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09" w:rsidRDefault="00F70840" w:rsidP="00437FE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480060</wp:posOffset>
            </wp:positionV>
            <wp:extent cx="3133725" cy="2171700"/>
            <wp:effectExtent l="19050" t="0" r="9525" b="0"/>
            <wp:wrapNone/>
            <wp:docPr id="6" name="Рисунок 5" descr="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о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C09">
        <w:rPr>
          <w:rFonts w:asciiTheme="minorHAnsi" w:hAnsiTheme="minorHAnsi" w:cstheme="minorHAnsi"/>
          <w:b/>
          <w:noProof/>
          <w:lang w:eastAsia="ru-RU" w:bidi="ar-SA"/>
        </w:rPr>
        <w:drawing>
          <wp:inline distT="0" distB="0" distL="0" distR="0">
            <wp:extent cx="159067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1-28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6" cy="9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E7" w:rsidRDefault="00437FE7">
      <w:pPr>
        <w:pStyle w:val="Standard"/>
        <w:rPr>
          <w:rFonts w:asciiTheme="minorHAnsi" w:hAnsiTheme="minorHAnsi" w:cstheme="minorHAnsi"/>
          <w:b/>
        </w:rPr>
      </w:pPr>
    </w:p>
    <w:p w:rsidR="00F70840" w:rsidRDefault="00F70840">
      <w:pPr>
        <w:pStyle w:val="Standard"/>
        <w:rPr>
          <w:rFonts w:asciiTheme="minorHAnsi" w:hAnsiTheme="minorHAnsi" w:cstheme="minorHAnsi"/>
          <w:b/>
        </w:rPr>
      </w:pPr>
    </w:p>
    <w:p w:rsidR="00F70840" w:rsidRPr="00EE4E4C" w:rsidRDefault="00F70840">
      <w:pPr>
        <w:pStyle w:val="Standard"/>
        <w:rPr>
          <w:rFonts w:asciiTheme="minorHAnsi" w:hAnsiTheme="minorHAnsi" w:cstheme="minorHAnsi"/>
          <w:b/>
        </w:rPr>
      </w:pPr>
    </w:p>
    <w:p w:rsidR="00AF3ECE" w:rsidRPr="00EE4E4C" w:rsidRDefault="00AF3ECE">
      <w:pPr>
        <w:pStyle w:val="Standard"/>
        <w:rPr>
          <w:rFonts w:asciiTheme="minorHAnsi" w:hAnsiTheme="minorHAnsi" w:cstheme="minorHAnsi"/>
          <w:b/>
        </w:rPr>
      </w:pPr>
    </w:p>
    <w:p w:rsidR="00F70840" w:rsidRDefault="00F70840">
      <w:pPr>
        <w:pStyle w:val="Standard"/>
        <w:jc w:val="center"/>
        <w:rPr>
          <w:rFonts w:asciiTheme="minorHAnsi" w:hAnsiTheme="minorHAnsi" w:cstheme="minorHAnsi"/>
          <w:b/>
        </w:rPr>
      </w:pPr>
    </w:p>
    <w:p w:rsidR="00F70840" w:rsidRDefault="00F70840">
      <w:pPr>
        <w:pStyle w:val="Standard"/>
        <w:jc w:val="center"/>
        <w:rPr>
          <w:rFonts w:asciiTheme="minorHAnsi" w:hAnsiTheme="minorHAnsi" w:cstheme="minorHAnsi"/>
          <w:b/>
        </w:rPr>
      </w:pPr>
    </w:p>
    <w:p w:rsidR="00F70840" w:rsidRDefault="00F70840">
      <w:pPr>
        <w:pStyle w:val="Standard"/>
        <w:jc w:val="center"/>
        <w:rPr>
          <w:rFonts w:asciiTheme="minorHAnsi" w:hAnsiTheme="minorHAnsi" w:cstheme="minorHAnsi"/>
          <w:b/>
        </w:rPr>
      </w:pPr>
    </w:p>
    <w:p w:rsidR="00621FBA" w:rsidRDefault="00621FBA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РЕГЛАМЕНТ </w:t>
      </w:r>
      <w:r w:rsidR="008900FD" w:rsidRPr="00EE4E4C">
        <w:rPr>
          <w:rFonts w:asciiTheme="minorHAnsi" w:hAnsiTheme="minorHAnsi" w:cstheme="minorHAnsi"/>
          <w:b/>
        </w:rPr>
        <w:br/>
      </w:r>
      <w:r w:rsidR="002C63BE">
        <w:rPr>
          <w:rFonts w:asciiTheme="minorHAnsi" w:hAnsiTheme="minorHAnsi" w:cstheme="minorHAnsi"/>
          <w:b/>
        </w:rPr>
        <w:t>Городских</w:t>
      </w:r>
      <w:r>
        <w:rPr>
          <w:rFonts w:asciiTheme="minorHAnsi" w:hAnsiTheme="minorHAnsi" w:cstheme="minorHAnsi"/>
          <w:b/>
        </w:rPr>
        <w:t xml:space="preserve"> соревнований</w:t>
      </w:r>
      <w:r w:rsidR="00F43BF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:rsidR="008A64EE" w:rsidRDefault="00A37244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Соревнования по зимним </w:t>
      </w:r>
      <w:r w:rsidR="00E96D29">
        <w:rPr>
          <w:rFonts w:asciiTheme="minorHAnsi" w:hAnsiTheme="minorHAnsi" w:cstheme="minorHAnsi"/>
          <w:b/>
        </w:rPr>
        <w:t>дисциплинам</w:t>
      </w:r>
      <w:r>
        <w:rPr>
          <w:rFonts w:asciiTheme="minorHAnsi" w:hAnsiTheme="minorHAnsi" w:cstheme="minorHAnsi"/>
          <w:b/>
        </w:rPr>
        <w:t xml:space="preserve"> ез</w:t>
      </w:r>
      <w:r w:rsidR="00D74229">
        <w:rPr>
          <w:rFonts w:asciiTheme="minorHAnsi" w:hAnsiTheme="minorHAnsi" w:cstheme="minorHAnsi"/>
          <w:b/>
        </w:rPr>
        <w:t xml:space="preserve">дового </w:t>
      </w:r>
      <w:r w:rsidR="008A64EE">
        <w:rPr>
          <w:rFonts w:asciiTheme="minorHAnsi" w:hAnsiTheme="minorHAnsi" w:cstheme="minorHAnsi"/>
          <w:b/>
        </w:rPr>
        <w:t>спорта</w:t>
      </w:r>
    </w:p>
    <w:p w:rsidR="008900FD" w:rsidRPr="00EE4E4C" w:rsidRDefault="008A64EE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«Рождественская</w:t>
      </w:r>
      <w:r w:rsidR="002C63BE">
        <w:rPr>
          <w:rFonts w:asciiTheme="minorHAnsi" w:hAnsiTheme="minorHAnsi" w:cstheme="minorHAnsi"/>
          <w:b/>
        </w:rPr>
        <w:t xml:space="preserve"> Лига</w:t>
      </w:r>
      <w:r w:rsidR="008900FD" w:rsidRPr="00EE4E4C">
        <w:rPr>
          <w:rFonts w:asciiTheme="minorHAnsi" w:hAnsiTheme="minorHAnsi" w:cstheme="minorHAnsi"/>
          <w:b/>
        </w:rPr>
        <w:t>»</w:t>
      </w:r>
    </w:p>
    <w:p w:rsidR="008900FD" w:rsidRPr="00EE4E4C" w:rsidRDefault="008900FD">
      <w:pPr>
        <w:pStyle w:val="Standard"/>
        <w:jc w:val="center"/>
        <w:rPr>
          <w:rFonts w:asciiTheme="minorHAnsi" w:hAnsiTheme="minorHAnsi" w:cstheme="minorHAnsi"/>
        </w:rPr>
      </w:pPr>
    </w:p>
    <w:p w:rsidR="00337EC0" w:rsidRPr="00337EC0" w:rsidRDefault="008900FD" w:rsidP="00337EC0">
      <w:pPr>
        <w:pStyle w:val="Standard"/>
        <w:rPr>
          <w:rFonts w:asciiTheme="minorHAnsi" w:hAnsiTheme="minorHAnsi" w:cstheme="minorHAnsi"/>
        </w:rPr>
      </w:pPr>
      <w:r w:rsidRPr="00337EC0">
        <w:rPr>
          <w:rFonts w:cstheme="minorHAnsi"/>
          <w:b/>
          <w:bCs/>
        </w:rPr>
        <w:t>1. Классификация соревнований</w:t>
      </w:r>
      <w:r w:rsidRPr="00337EC0">
        <w:rPr>
          <w:rFonts w:cstheme="minorHAnsi"/>
        </w:rPr>
        <w:br/>
        <w:t>1.1. Цели и задачи:</w:t>
      </w:r>
      <w:r w:rsidRPr="00337EC0">
        <w:rPr>
          <w:rFonts w:cstheme="minorHAnsi"/>
        </w:rPr>
        <w:br/>
      </w:r>
      <w:r w:rsidRPr="00337EC0">
        <w:rPr>
          <w:rFonts w:asciiTheme="minorHAnsi" w:hAnsiTheme="minorHAnsi" w:cstheme="minorHAnsi"/>
        </w:rPr>
        <w:t>- Популяризация ездовых собак и ездовых видов спорта среди населения;</w:t>
      </w:r>
      <w:r w:rsidRPr="00337EC0">
        <w:rPr>
          <w:rFonts w:asciiTheme="minorHAnsi" w:hAnsiTheme="minorHAnsi" w:cstheme="minorHAnsi"/>
        </w:rPr>
        <w:br/>
        <w:t>- Пропаганда здорового образа жизни;</w:t>
      </w:r>
      <w:r w:rsidRPr="00337EC0">
        <w:rPr>
          <w:rFonts w:asciiTheme="minorHAnsi" w:hAnsiTheme="minorHAnsi" w:cstheme="minorHAnsi"/>
        </w:rPr>
        <w:br/>
        <w:t xml:space="preserve">- </w:t>
      </w:r>
      <w:r w:rsidR="00337EC0" w:rsidRPr="00337EC0">
        <w:rPr>
          <w:rFonts w:asciiTheme="minorHAnsi" w:hAnsiTheme="minorHAnsi" w:cstheme="minorHAnsi"/>
        </w:rPr>
        <w:t xml:space="preserve">Привлечение детей к спорту </w:t>
      </w:r>
    </w:p>
    <w:p w:rsidR="00337EC0" w:rsidRPr="00337EC0" w:rsidRDefault="00337EC0" w:rsidP="00337EC0">
      <w:pPr>
        <w:pStyle w:val="Standard"/>
        <w:rPr>
          <w:rFonts w:asciiTheme="minorHAnsi" w:hAnsiTheme="minorHAnsi" w:cstheme="minorHAnsi"/>
        </w:rPr>
      </w:pPr>
      <w:r w:rsidRPr="00337EC0">
        <w:rPr>
          <w:rFonts w:asciiTheme="minorHAnsi" w:hAnsiTheme="minorHAnsi" w:cstheme="minorHAnsi"/>
        </w:rPr>
        <w:t>-Повышение активности среди молодежи и населения в развитии спорта</w:t>
      </w:r>
    </w:p>
    <w:p w:rsidR="00337EC0" w:rsidRDefault="00337EC0" w:rsidP="00337EC0">
      <w:pPr>
        <w:pStyle w:val="Standard"/>
        <w:rPr>
          <w:rFonts w:asciiTheme="minorHAnsi" w:hAnsiTheme="minorHAnsi" w:cstheme="minorHAnsi"/>
        </w:rPr>
      </w:pPr>
      <w:r w:rsidRPr="00337EC0">
        <w:rPr>
          <w:rFonts w:asciiTheme="minorHAnsi" w:hAnsiTheme="minorHAnsi" w:cstheme="minorHAnsi"/>
        </w:rPr>
        <w:t xml:space="preserve">-Развитие у населения более гуманного отношения к животным, </w:t>
      </w:r>
    </w:p>
    <w:p w:rsidR="00337EC0" w:rsidRPr="00337EC0" w:rsidRDefault="00337EC0" w:rsidP="00337EC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337EC0">
        <w:rPr>
          <w:rFonts w:asciiTheme="minorHAnsi" w:hAnsiTheme="minorHAnsi" w:cstheme="minorHAnsi"/>
        </w:rPr>
        <w:t>человечности и</w:t>
      </w:r>
      <w:r>
        <w:rPr>
          <w:rFonts w:asciiTheme="minorHAnsi" w:hAnsiTheme="minorHAnsi" w:cstheme="minorHAnsi"/>
        </w:rPr>
        <w:t xml:space="preserve">    </w:t>
      </w:r>
      <w:r w:rsidRPr="00337E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337EC0">
        <w:rPr>
          <w:rFonts w:asciiTheme="minorHAnsi" w:hAnsiTheme="minorHAnsi" w:cstheme="minorHAnsi"/>
        </w:rPr>
        <w:t>сострадания</w:t>
      </w:r>
    </w:p>
    <w:p w:rsidR="008900FD" w:rsidRPr="00EE4E4C" w:rsidRDefault="00337EC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00FD" w:rsidRPr="00EE4E4C">
        <w:rPr>
          <w:rFonts w:asciiTheme="minorHAnsi" w:hAnsiTheme="minorHAnsi" w:cstheme="minorHAnsi"/>
        </w:rPr>
        <w:t xml:space="preserve"> Повышение мастерства спортсменов;</w:t>
      </w:r>
      <w:r w:rsidR="008900FD" w:rsidRPr="00EE4E4C">
        <w:rPr>
          <w:rFonts w:asciiTheme="minorHAnsi" w:hAnsiTheme="minorHAnsi" w:cstheme="minorHAnsi"/>
        </w:rPr>
        <w:br/>
        <w:t>- Выявление сильнейших спортсменов;</w:t>
      </w:r>
    </w:p>
    <w:p w:rsidR="008900FD" w:rsidRPr="00EE4E4C" w:rsidRDefault="008900FD">
      <w:pPr>
        <w:pStyle w:val="Standard"/>
        <w:tabs>
          <w:tab w:val="left" w:pos="0"/>
        </w:tabs>
        <w:ind w:firstLine="15"/>
        <w:rPr>
          <w:rFonts w:asciiTheme="minorHAnsi" w:hAnsiTheme="minorHAnsi" w:cstheme="minorHAnsi"/>
          <w:color w:val="000000"/>
        </w:rPr>
      </w:pPr>
      <w:r w:rsidRPr="00EE4E4C">
        <w:rPr>
          <w:rFonts w:asciiTheme="minorHAnsi" w:hAnsiTheme="minorHAnsi" w:cstheme="minorHAnsi"/>
          <w:color w:val="000000"/>
        </w:rPr>
        <w:t xml:space="preserve">- Формирование бережного </w:t>
      </w:r>
      <w:r w:rsidR="00E46E72" w:rsidRPr="00EE4E4C">
        <w:rPr>
          <w:rFonts w:asciiTheme="minorHAnsi" w:hAnsiTheme="minorHAnsi" w:cstheme="minorHAnsi"/>
          <w:color w:val="000000"/>
        </w:rPr>
        <w:t>отношения к животным и окружающе</w:t>
      </w:r>
      <w:r w:rsidRPr="00EE4E4C">
        <w:rPr>
          <w:rFonts w:asciiTheme="minorHAnsi" w:hAnsiTheme="minorHAnsi" w:cstheme="minorHAnsi"/>
          <w:color w:val="000000"/>
        </w:rPr>
        <w:t>й среде;</w:t>
      </w:r>
    </w:p>
    <w:p w:rsidR="00240D66" w:rsidRPr="00EE4E4C" w:rsidRDefault="008900FD">
      <w:pPr>
        <w:pStyle w:val="Standard"/>
        <w:tabs>
          <w:tab w:val="left" w:pos="0"/>
        </w:tabs>
        <w:ind w:firstLine="15"/>
        <w:rPr>
          <w:rFonts w:asciiTheme="minorHAnsi" w:hAnsiTheme="minorHAnsi" w:cstheme="minorHAnsi"/>
          <w:color w:val="000000"/>
        </w:rPr>
      </w:pPr>
      <w:r w:rsidRPr="00EE4E4C">
        <w:rPr>
          <w:rFonts w:asciiTheme="minorHAnsi" w:hAnsiTheme="minorHAnsi" w:cstheme="minorHAnsi"/>
          <w:color w:val="000000"/>
        </w:rPr>
        <w:t xml:space="preserve">- </w:t>
      </w:r>
      <w:r w:rsidRPr="00EE4E4C">
        <w:rPr>
          <w:rFonts w:asciiTheme="minorHAnsi" w:hAnsiTheme="minorHAnsi" w:cstheme="minorHAnsi"/>
        </w:rPr>
        <w:t>Налаживание эффективного сотрудничества между органами государственной власти, органами  местн</w:t>
      </w:r>
      <w:r w:rsidR="00F84A2C" w:rsidRPr="00EE4E4C">
        <w:rPr>
          <w:rFonts w:asciiTheme="minorHAnsi" w:hAnsiTheme="minorHAnsi" w:cstheme="minorHAnsi"/>
        </w:rPr>
        <w:t>ого самоуправления, местным населением и участниками соревнований</w:t>
      </w:r>
      <w:r w:rsidRPr="00EE4E4C">
        <w:rPr>
          <w:rFonts w:asciiTheme="minorHAnsi" w:hAnsiTheme="minorHAnsi" w:cstheme="minorHAnsi"/>
        </w:rPr>
        <w:t>.</w:t>
      </w:r>
    </w:p>
    <w:p w:rsidR="004F585A" w:rsidRPr="00EE4E4C" w:rsidRDefault="004F585A" w:rsidP="004F585A">
      <w:pPr>
        <w:pStyle w:val="Standard"/>
        <w:tabs>
          <w:tab w:val="left" w:pos="0"/>
        </w:tabs>
        <w:ind w:firstLine="15"/>
        <w:rPr>
          <w:rFonts w:asciiTheme="minorHAnsi" w:hAnsiTheme="minorHAnsi" w:cstheme="minorHAnsi"/>
          <w:color w:val="000000"/>
        </w:rPr>
      </w:pPr>
      <w:r w:rsidRPr="00EE4E4C">
        <w:rPr>
          <w:rFonts w:asciiTheme="minorHAnsi" w:hAnsiTheme="minorHAnsi" w:cstheme="minorHAnsi"/>
          <w:color w:val="000000"/>
        </w:rPr>
        <w:t xml:space="preserve">- Проведение семинаров, тренингов, конференций по Ездовому спорту. </w:t>
      </w:r>
    </w:p>
    <w:p w:rsidR="00597930" w:rsidRDefault="008900FD">
      <w:pPr>
        <w:pStyle w:val="Standard"/>
        <w:tabs>
          <w:tab w:val="left" w:pos="0"/>
        </w:tabs>
        <w:ind w:firstLine="15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</w:rPr>
        <w:t>1.2. Соревнования являются личными.</w:t>
      </w:r>
      <w:r w:rsidRPr="00EE4E4C">
        <w:rPr>
          <w:rFonts w:asciiTheme="minorHAnsi" w:hAnsiTheme="minorHAnsi" w:cstheme="minorHAnsi"/>
        </w:rPr>
        <w:br/>
      </w:r>
      <w:r w:rsidRPr="00EE4E4C">
        <w:rPr>
          <w:rFonts w:asciiTheme="minorHAnsi" w:hAnsiTheme="minorHAnsi" w:cstheme="minorHAnsi"/>
        </w:rPr>
        <w:br/>
      </w:r>
      <w:r w:rsidRPr="00EE4E4C">
        <w:rPr>
          <w:rFonts w:asciiTheme="minorHAnsi" w:hAnsiTheme="minorHAnsi" w:cstheme="minorHAnsi"/>
          <w:b/>
          <w:bCs/>
        </w:rPr>
        <w:t>2. Место и сроки проведения соревнований</w:t>
      </w:r>
    </w:p>
    <w:p w:rsidR="0058753F" w:rsidRPr="00621FBA" w:rsidRDefault="00597930">
      <w:pPr>
        <w:pStyle w:val="Standard"/>
        <w:tabs>
          <w:tab w:val="left" w:pos="0"/>
        </w:tabs>
        <w:ind w:firstLine="15"/>
        <w:rPr>
          <w:rFonts w:asciiTheme="minorHAnsi" w:hAnsiTheme="minorHAnsi" w:cstheme="minorHAnsi"/>
          <w:color w:val="000000"/>
        </w:rPr>
      </w:pPr>
      <w:r w:rsidRPr="00597930">
        <w:rPr>
          <w:rFonts w:asciiTheme="minorHAnsi" w:hAnsiTheme="minorHAnsi" w:cstheme="minorHAnsi"/>
          <w:b/>
          <w:bCs/>
          <w:color w:val="FF0000"/>
          <w:sz w:val="36"/>
          <w:szCs w:val="36"/>
        </w:rPr>
        <w:t>Могут быть изменены с погодными условиями !!!!</w:t>
      </w:r>
      <w:r w:rsidR="008900FD" w:rsidRPr="00EE4E4C">
        <w:rPr>
          <w:rFonts w:asciiTheme="minorHAnsi" w:hAnsiTheme="minorHAnsi" w:cstheme="minorHAnsi"/>
        </w:rPr>
        <w:br/>
      </w:r>
      <w:r w:rsidR="008900FD" w:rsidRPr="00EE4E4C">
        <w:rPr>
          <w:rFonts w:asciiTheme="minorHAnsi" w:hAnsiTheme="minorHAnsi" w:cstheme="minorHAnsi"/>
          <w:color w:val="000000"/>
        </w:rPr>
        <w:t xml:space="preserve">2.1. Место проведения: </w:t>
      </w:r>
      <w:r w:rsidR="007A325E">
        <w:rPr>
          <w:rFonts w:asciiTheme="minorHAnsi" w:hAnsiTheme="minorHAnsi" w:cstheme="minorHAnsi"/>
          <w:color w:val="000000"/>
        </w:rPr>
        <w:t xml:space="preserve">г. </w:t>
      </w:r>
      <w:r w:rsidR="002C63BE">
        <w:rPr>
          <w:rFonts w:asciiTheme="minorHAnsi" w:hAnsiTheme="minorHAnsi" w:cstheme="minorHAnsi"/>
          <w:color w:val="000000"/>
        </w:rPr>
        <w:t>Алматы</w:t>
      </w:r>
    </w:p>
    <w:p w:rsidR="00AF3ECE" w:rsidRPr="00EE4E4C" w:rsidRDefault="00AF3ECE" w:rsidP="00AF3ECE">
      <w:pPr>
        <w:pStyle w:val="Standard"/>
        <w:tabs>
          <w:tab w:val="left" w:pos="0"/>
        </w:tabs>
        <w:ind w:firstLine="15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</w:rPr>
        <w:t xml:space="preserve">2.2. Дата проведения: </w:t>
      </w:r>
      <w:r w:rsidR="0007410C">
        <w:rPr>
          <w:rFonts w:asciiTheme="minorHAnsi" w:hAnsiTheme="minorHAnsi" w:cstheme="minorHAnsi"/>
        </w:rPr>
        <w:t>0</w:t>
      </w:r>
      <w:r w:rsidR="002C63BE">
        <w:rPr>
          <w:rFonts w:asciiTheme="minorHAnsi" w:hAnsiTheme="minorHAnsi" w:cstheme="minorHAnsi"/>
        </w:rPr>
        <w:t xml:space="preserve">2 </w:t>
      </w:r>
      <w:r w:rsidR="0007410C">
        <w:rPr>
          <w:rFonts w:asciiTheme="minorHAnsi" w:hAnsiTheme="minorHAnsi" w:cstheme="minorHAnsi"/>
        </w:rPr>
        <w:t>февраля</w:t>
      </w:r>
      <w:r w:rsidR="002C63BE">
        <w:rPr>
          <w:rFonts w:asciiTheme="minorHAnsi" w:hAnsiTheme="minorHAnsi" w:cstheme="minorHAnsi"/>
        </w:rPr>
        <w:t xml:space="preserve"> 2020</w:t>
      </w:r>
      <w:r w:rsidR="00343018" w:rsidRPr="00EE4E4C">
        <w:rPr>
          <w:rFonts w:asciiTheme="minorHAnsi" w:hAnsiTheme="minorHAnsi" w:cstheme="minorHAnsi"/>
        </w:rPr>
        <w:t xml:space="preserve"> </w:t>
      </w:r>
      <w:r w:rsidR="008900FD" w:rsidRPr="00EE4E4C">
        <w:rPr>
          <w:rFonts w:asciiTheme="minorHAnsi" w:hAnsiTheme="minorHAnsi" w:cstheme="minorHAnsi"/>
        </w:rPr>
        <w:t>г.</w:t>
      </w:r>
      <w:r w:rsidR="008900FD" w:rsidRPr="00EE4E4C">
        <w:rPr>
          <w:rFonts w:asciiTheme="minorHAnsi" w:hAnsiTheme="minorHAnsi" w:cstheme="minorHAnsi"/>
        </w:rPr>
        <w:br/>
      </w:r>
      <w:r w:rsidR="008900FD" w:rsidRPr="00EE4E4C">
        <w:rPr>
          <w:rFonts w:asciiTheme="minorHAnsi" w:hAnsiTheme="minorHAnsi" w:cstheme="minorHAnsi"/>
        </w:rPr>
        <w:br/>
      </w:r>
      <w:r w:rsidR="008900FD" w:rsidRPr="00EE4E4C">
        <w:rPr>
          <w:rFonts w:asciiTheme="minorHAnsi" w:hAnsiTheme="minorHAnsi" w:cstheme="minorHAnsi"/>
          <w:b/>
          <w:bCs/>
        </w:rPr>
        <w:t>3. Организаторы соревнований</w:t>
      </w:r>
    </w:p>
    <w:p w:rsidR="00C93164" w:rsidRDefault="008900FD" w:rsidP="00C93164">
      <w:pPr>
        <w:pStyle w:val="Standard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3.1. </w:t>
      </w:r>
      <w:r w:rsidR="00C93164">
        <w:rPr>
          <w:rFonts w:asciiTheme="minorHAnsi" w:hAnsiTheme="minorHAnsi" w:cstheme="minorHAnsi"/>
        </w:rPr>
        <w:t>РOO</w:t>
      </w:r>
      <w:r w:rsidR="00C93164" w:rsidRPr="00C93164">
        <w:rPr>
          <w:rFonts w:asciiTheme="minorHAnsi" w:hAnsiTheme="minorHAnsi" w:cstheme="minorHAnsi"/>
        </w:rPr>
        <w:t xml:space="preserve"> </w:t>
      </w:r>
      <w:r w:rsidR="00C93164">
        <w:rPr>
          <w:rFonts w:asciiTheme="minorHAnsi" w:hAnsiTheme="minorHAnsi" w:cstheme="minorHAnsi"/>
        </w:rPr>
        <w:t>«Казахстанская Спортивная Федерация</w:t>
      </w:r>
      <w:r w:rsidR="00C93164" w:rsidRPr="00EE4E4C">
        <w:rPr>
          <w:rFonts w:asciiTheme="minorHAnsi" w:hAnsiTheme="minorHAnsi" w:cstheme="minorHAnsi"/>
        </w:rPr>
        <w:t xml:space="preserve"> Ездов</w:t>
      </w:r>
      <w:r w:rsidR="00C93164">
        <w:rPr>
          <w:rFonts w:asciiTheme="minorHAnsi" w:hAnsiTheme="minorHAnsi" w:cstheme="minorHAnsi"/>
        </w:rPr>
        <w:t>ых Собак»</w:t>
      </w:r>
    </w:p>
    <w:p w:rsidR="002C63BE" w:rsidRDefault="002C63BE" w:rsidP="00C93164">
      <w:pPr>
        <w:pStyle w:val="Standard"/>
        <w:rPr>
          <w:rFonts w:asciiTheme="minorHAnsi" w:hAnsiTheme="minorHAnsi" w:cstheme="minorHAnsi"/>
        </w:rPr>
      </w:pPr>
    </w:p>
    <w:p w:rsidR="00653C72" w:rsidRPr="00EE4E4C" w:rsidRDefault="008900FD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EE4E4C">
        <w:rPr>
          <w:rFonts w:asciiTheme="minorHAnsi" w:hAnsiTheme="minorHAnsi" w:cstheme="minorHAnsi"/>
          <w:b/>
          <w:bCs/>
          <w:color w:val="000000"/>
        </w:rPr>
        <w:t>4. Программа соревнований</w:t>
      </w:r>
    </w:p>
    <w:p w:rsidR="00A37244" w:rsidRDefault="00A37244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4.1</w:t>
      </w:r>
    </w:p>
    <w:p w:rsidR="008900FD" w:rsidRDefault="0007410C">
      <w:pPr>
        <w:pStyle w:val="Standard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</w:t>
      </w:r>
      <w:r w:rsidR="002C63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февраля</w:t>
      </w:r>
      <w:r w:rsidR="002C63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</w:t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года: </w:t>
      </w:r>
      <w:r w:rsidR="00F43BF8">
        <w:rPr>
          <w:rFonts w:ascii="Arial" w:hAnsi="Arial" w:cs="Arial"/>
          <w:color w:val="000000"/>
          <w:sz w:val="20"/>
          <w:szCs w:val="20"/>
        </w:rPr>
        <w:br/>
      </w:r>
      <w:r w:rsidR="002C63BE">
        <w:rPr>
          <w:rFonts w:ascii="Arial" w:hAnsi="Arial" w:cs="Arial"/>
          <w:color w:val="000000"/>
          <w:sz w:val="20"/>
          <w:szCs w:val="20"/>
          <w:shd w:val="clear" w:color="auto" w:fill="FFFFFF"/>
        </w:rPr>
        <w:t>09</w:t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– 10.00 – регистрация участников соревнований, ветеринарный контроль собак; </w:t>
      </w:r>
      <w:r w:rsidR="00F43BF8">
        <w:rPr>
          <w:rFonts w:ascii="Arial" w:hAnsi="Arial" w:cs="Arial"/>
          <w:color w:val="000000"/>
          <w:sz w:val="20"/>
          <w:szCs w:val="20"/>
        </w:rPr>
        <w:br/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 – 11.00 - проверка снаряжения; </w:t>
      </w:r>
      <w:r w:rsidR="00F43BF8">
        <w:rPr>
          <w:rFonts w:ascii="Arial" w:hAnsi="Arial" w:cs="Arial"/>
          <w:color w:val="000000"/>
          <w:sz w:val="20"/>
          <w:szCs w:val="20"/>
        </w:rPr>
        <w:br/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11.00 – 11.15– митинг участников; </w:t>
      </w:r>
      <w:r w:rsidR="00F43BF8">
        <w:rPr>
          <w:rFonts w:ascii="Arial" w:hAnsi="Arial" w:cs="Arial"/>
          <w:color w:val="000000"/>
          <w:sz w:val="20"/>
          <w:szCs w:val="20"/>
        </w:rPr>
        <w:br/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11.20 – торжественное открытие соревнований; </w:t>
      </w:r>
      <w:r w:rsidR="00F43BF8">
        <w:rPr>
          <w:rFonts w:ascii="Arial" w:hAnsi="Arial" w:cs="Arial"/>
          <w:color w:val="000000"/>
          <w:sz w:val="20"/>
          <w:szCs w:val="20"/>
        </w:rPr>
        <w:br/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 – начало соревнований. </w:t>
      </w:r>
      <w:r w:rsidR="00F43BF8">
        <w:rPr>
          <w:rFonts w:ascii="Arial" w:hAnsi="Arial" w:cs="Arial"/>
          <w:color w:val="000000"/>
          <w:sz w:val="20"/>
          <w:szCs w:val="20"/>
        </w:rPr>
        <w:br/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F70840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F43BF8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.00 - церемония награждения, закрытие соревнований</w:t>
      </w:r>
    </w:p>
    <w:p w:rsidR="00F70840" w:rsidRPr="00EE4E4C" w:rsidRDefault="00F70840">
      <w:pPr>
        <w:pStyle w:val="Standard"/>
        <w:rPr>
          <w:rFonts w:asciiTheme="minorHAnsi" w:hAnsiTheme="minorHAnsi" w:cstheme="minorHAnsi"/>
          <w:color w:val="000000"/>
        </w:rPr>
      </w:pPr>
    </w:p>
    <w:p w:rsidR="008900FD" w:rsidRPr="00EE4E4C" w:rsidRDefault="008900FD">
      <w:pPr>
        <w:pStyle w:val="Standard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  <w:b/>
          <w:bCs/>
        </w:rPr>
        <w:lastRenderedPageBreak/>
        <w:t>5. Требования к участникам соревнований и условия их допуска</w:t>
      </w:r>
    </w:p>
    <w:p w:rsidR="00D315FC" w:rsidRDefault="008900FD">
      <w:pPr>
        <w:pStyle w:val="Standard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5.1. К соревнованиям допускаются </w:t>
      </w:r>
      <w:r w:rsidR="00E76DA3" w:rsidRPr="00EE4E4C">
        <w:rPr>
          <w:rFonts w:asciiTheme="minorHAnsi" w:hAnsiTheme="minorHAnsi" w:cstheme="minorHAnsi"/>
        </w:rPr>
        <w:t>команды,</w:t>
      </w:r>
      <w:r w:rsidRPr="00EE4E4C">
        <w:rPr>
          <w:rFonts w:asciiTheme="minorHAnsi" w:hAnsiTheme="minorHAnsi" w:cstheme="minorHAnsi"/>
        </w:rPr>
        <w:t xml:space="preserve"> подавшие заявку по установленной организаторами форме и в установленные сроки, при наличии соответствующего данной дисциплине снаряжения, при оплате стартового взноса.</w:t>
      </w:r>
      <w:r w:rsidR="00D315FC">
        <w:rPr>
          <w:rFonts w:asciiTheme="minorHAnsi" w:hAnsiTheme="minorHAnsi" w:cstheme="minorHAnsi"/>
        </w:rPr>
        <w:t xml:space="preserve"> </w:t>
      </w:r>
    </w:p>
    <w:p w:rsidR="008900FD" w:rsidRPr="00EE4E4C" w:rsidRDefault="00D315F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день соревнований регистрация и оплата не производится.</w:t>
      </w:r>
    </w:p>
    <w:p w:rsidR="008900FD" w:rsidRPr="00EE4E4C" w:rsidRDefault="008900FD">
      <w:pPr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5.2. К соревнованиям допускаются спортсмены, не имеющие медицинских противопоказаний, и собаки, не имеющи</w:t>
      </w:r>
      <w:r w:rsidR="00762E9D" w:rsidRPr="00EE4E4C">
        <w:rPr>
          <w:rFonts w:asciiTheme="minorHAnsi" w:hAnsiTheme="minorHAnsi" w:cstheme="minorHAnsi"/>
        </w:rPr>
        <w:t>е ветеринарных противопоказаний.</w:t>
      </w:r>
    </w:p>
    <w:p w:rsidR="00BA20B1" w:rsidRDefault="00762E9D" w:rsidP="002F3861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EE4E4C">
        <w:rPr>
          <w:rFonts w:asciiTheme="minorHAnsi" w:hAnsiTheme="minorHAnsi" w:cstheme="minorHAnsi"/>
          <w:color w:val="000000"/>
          <w:shd w:val="clear" w:color="auto" w:fill="FFFFFF"/>
        </w:rPr>
        <w:t>5.3. Организаторы соревнований не несут ответственности за участников получивших травму в связи с физической неподготовленностью, либо наличие хронических п</w:t>
      </w:r>
      <w:r w:rsidR="00BA20B1">
        <w:rPr>
          <w:rFonts w:asciiTheme="minorHAnsi" w:hAnsiTheme="minorHAnsi" w:cstheme="minorHAnsi"/>
          <w:color w:val="000000"/>
          <w:shd w:val="clear" w:color="auto" w:fill="FFFFFF"/>
        </w:rPr>
        <w:t xml:space="preserve">атологии </w:t>
      </w:r>
    </w:p>
    <w:p w:rsidR="00762E9D" w:rsidRPr="00BA20B1" w:rsidRDefault="002F3861" w:rsidP="002F3861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(болезни </w:t>
      </w:r>
      <w:r w:rsidR="00BA20B1">
        <w:rPr>
          <w:rFonts w:asciiTheme="minorHAnsi" w:hAnsiTheme="minorHAnsi" w:cstheme="minorHAnsi"/>
          <w:color w:val="000000"/>
          <w:shd w:val="clear" w:color="auto" w:fill="FFFFFF"/>
        </w:rPr>
        <w:t xml:space="preserve">сердца, почек </w:t>
      </w:r>
      <w:r w:rsidR="00762E9D" w:rsidRPr="00EE4E4C">
        <w:rPr>
          <w:rFonts w:asciiTheme="minorHAnsi" w:hAnsiTheme="minorHAnsi" w:cstheme="minorHAnsi"/>
          <w:color w:val="000000"/>
          <w:shd w:val="clear" w:color="auto" w:fill="FFFFFF"/>
        </w:rPr>
        <w:t>и так далее).</w:t>
      </w:r>
      <w:r w:rsidR="00762E9D" w:rsidRPr="00EE4E4C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="00762E9D" w:rsidRPr="00EE4E4C">
        <w:rPr>
          <w:rFonts w:asciiTheme="minorHAnsi" w:hAnsiTheme="minorHAnsi" w:cstheme="minorHAnsi"/>
          <w:color w:val="000000"/>
        </w:rPr>
        <w:br/>
      </w:r>
      <w:r w:rsidR="00762E9D" w:rsidRPr="00EE4E4C">
        <w:rPr>
          <w:rFonts w:asciiTheme="minorHAnsi" w:hAnsiTheme="minorHAnsi" w:cstheme="minorHAnsi"/>
          <w:color w:val="000000"/>
          <w:shd w:val="clear" w:color="auto" w:fill="FFFFFF"/>
        </w:rPr>
        <w:t>5.4. Организаторы не несут ответственности за собак участников, их здоровье и физическую готовность.</w:t>
      </w:r>
    </w:p>
    <w:p w:rsidR="008900FD" w:rsidRPr="00EE4E4C" w:rsidRDefault="00762E9D">
      <w:pPr>
        <w:pStyle w:val="Standarduser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5.5</w:t>
      </w:r>
      <w:r w:rsidR="008900FD" w:rsidRPr="00EE4E4C">
        <w:rPr>
          <w:rFonts w:asciiTheme="minorHAnsi" w:hAnsiTheme="minorHAnsi" w:cstheme="minorHAnsi"/>
        </w:rPr>
        <w:t>. Участники</w:t>
      </w:r>
      <w:r w:rsidR="005E4E9C" w:rsidRPr="00EE4E4C">
        <w:rPr>
          <w:rFonts w:asciiTheme="minorHAnsi" w:hAnsiTheme="minorHAnsi" w:cstheme="minorHAnsi"/>
        </w:rPr>
        <w:t xml:space="preserve">, </w:t>
      </w:r>
      <w:r w:rsidR="00F84A2C" w:rsidRPr="00EE4E4C">
        <w:rPr>
          <w:rFonts w:asciiTheme="minorHAnsi" w:hAnsiTheme="minorHAnsi" w:cstheme="minorHAnsi"/>
        </w:rPr>
        <w:t>их представители и сопровождающие</w:t>
      </w:r>
      <w:r w:rsidR="008900FD" w:rsidRPr="00EE4E4C">
        <w:rPr>
          <w:rFonts w:asciiTheme="minorHAnsi" w:hAnsiTheme="minorHAnsi" w:cstheme="minorHAnsi"/>
        </w:rPr>
        <w:t xml:space="preserve"> </w:t>
      </w:r>
      <w:r w:rsidR="005E4E9C" w:rsidRPr="00EE4E4C">
        <w:rPr>
          <w:rFonts w:asciiTheme="minorHAnsi" w:hAnsiTheme="minorHAnsi" w:cstheme="minorHAnsi"/>
        </w:rPr>
        <w:t xml:space="preserve"> </w:t>
      </w:r>
      <w:r w:rsidR="008900FD" w:rsidRPr="00EE4E4C">
        <w:rPr>
          <w:rFonts w:asciiTheme="minorHAnsi" w:hAnsiTheme="minorHAnsi" w:cstheme="minorHAnsi"/>
        </w:rPr>
        <w:t>несут персональную ответственность за  выполнение правил Ездового спорта, регламента соревнований, техники безопасности, соблюдения дисциплины и норм экологической безопасности в зоне проведения соревнований.</w:t>
      </w:r>
    </w:p>
    <w:p w:rsidR="008900FD" w:rsidRPr="00EE4E4C" w:rsidRDefault="00762E9D">
      <w:pPr>
        <w:pStyle w:val="Standarduser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5.6</w:t>
      </w:r>
      <w:r w:rsidR="008900FD" w:rsidRPr="00EE4E4C">
        <w:rPr>
          <w:rFonts w:asciiTheme="minorHAnsi" w:hAnsiTheme="minorHAnsi" w:cstheme="minorHAnsi"/>
        </w:rPr>
        <w:t xml:space="preserve">.  </w:t>
      </w:r>
      <w:r w:rsidR="00753159" w:rsidRPr="00EE4E4C">
        <w:rPr>
          <w:rFonts w:asciiTheme="minorHAnsi" w:hAnsiTheme="minorHAnsi" w:cstheme="minorHAnsi"/>
        </w:rPr>
        <w:t>Участниками соревнований являются команды, состоящие из спортсмена (гонщика) и собак(</w:t>
      </w:r>
      <w:r w:rsidR="008A64EE" w:rsidRPr="00EE4E4C">
        <w:rPr>
          <w:rFonts w:asciiTheme="minorHAnsi" w:hAnsiTheme="minorHAnsi" w:cstheme="minorHAnsi"/>
        </w:rPr>
        <w:t>и) любых</w:t>
      </w:r>
      <w:r w:rsidR="00753159" w:rsidRPr="00EE4E4C">
        <w:rPr>
          <w:rFonts w:asciiTheme="minorHAnsi" w:hAnsiTheme="minorHAnsi" w:cstheme="minorHAnsi"/>
        </w:rPr>
        <w:t xml:space="preserve"> пород.</w:t>
      </w:r>
    </w:p>
    <w:p w:rsidR="008900FD" w:rsidRPr="00EE4E4C" w:rsidRDefault="006367F7">
      <w:pPr>
        <w:pStyle w:val="Standard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</w:t>
      </w:r>
      <w:r w:rsidR="008900FD" w:rsidRPr="00EE4E4C">
        <w:rPr>
          <w:rFonts w:asciiTheme="minorHAnsi" w:hAnsiTheme="minorHAnsi" w:cstheme="minorHAnsi"/>
        </w:rPr>
        <w:t>.</w:t>
      </w:r>
      <w:r w:rsidR="00753159" w:rsidRPr="00EE4E4C">
        <w:rPr>
          <w:rFonts w:asciiTheme="minorHAnsi" w:hAnsiTheme="minorHAnsi" w:cstheme="minorHAnsi"/>
        </w:rPr>
        <w:t>5</w:t>
      </w:r>
      <w:r w:rsidR="008900FD" w:rsidRPr="00EE4E4C">
        <w:rPr>
          <w:rFonts w:asciiTheme="minorHAnsi" w:hAnsiTheme="minorHAnsi" w:cstheme="minorHAnsi"/>
        </w:rPr>
        <w:t>. Возраст собак, допускаемых к участию в соревнованиях:</w:t>
      </w:r>
    </w:p>
    <w:p w:rsidR="008900FD" w:rsidRPr="00EE4E4C" w:rsidRDefault="00055B58">
      <w:pPr>
        <w:pStyle w:val="Standard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ab/>
        <w:t>- в дисциплине</w:t>
      </w:r>
      <w:r w:rsidR="00AE0C02">
        <w:rPr>
          <w:rFonts w:asciiTheme="minorHAnsi" w:hAnsiTheme="minorHAnsi" w:cstheme="minorHAnsi"/>
        </w:rPr>
        <w:t xml:space="preserve"> </w:t>
      </w:r>
      <w:r w:rsidR="002C63BE">
        <w:rPr>
          <w:rFonts w:asciiTheme="minorHAnsi" w:hAnsiTheme="minorHAnsi" w:cstheme="minorHAnsi"/>
        </w:rPr>
        <w:t xml:space="preserve">Упряжка 2 </w:t>
      </w:r>
      <w:r w:rsidR="008A64EE">
        <w:rPr>
          <w:rFonts w:asciiTheme="minorHAnsi" w:hAnsiTheme="minorHAnsi" w:cstheme="minorHAnsi"/>
        </w:rPr>
        <w:t>собаки -</w:t>
      </w:r>
      <w:r w:rsidR="002C63BE">
        <w:rPr>
          <w:rFonts w:asciiTheme="minorHAnsi" w:hAnsiTheme="minorHAnsi" w:cstheme="minorHAnsi"/>
        </w:rPr>
        <w:t xml:space="preserve"> 18</w:t>
      </w:r>
      <w:r w:rsidR="008900FD" w:rsidRPr="00EE4E4C">
        <w:rPr>
          <w:rFonts w:asciiTheme="minorHAnsi" w:hAnsiTheme="minorHAnsi" w:cstheme="minorHAnsi"/>
        </w:rPr>
        <w:t xml:space="preserve"> месяцев и старше;</w:t>
      </w:r>
    </w:p>
    <w:p w:rsidR="008900FD" w:rsidRDefault="00055B58">
      <w:pPr>
        <w:pStyle w:val="Standard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ab/>
        <w:t>- в дисциплине</w:t>
      </w:r>
      <w:r w:rsidR="00A37244">
        <w:rPr>
          <w:rFonts w:asciiTheme="minorHAnsi" w:hAnsiTheme="minorHAnsi" w:cstheme="minorHAnsi"/>
        </w:rPr>
        <w:t xml:space="preserve"> Упряжка 4 и 6  собак  – 12</w:t>
      </w:r>
      <w:r w:rsidR="008900FD" w:rsidRPr="00EE4E4C">
        <w:rPr>
          <w:rFonts w:asciiTheme="minorHAnsi" w:hAnsiTheme="minorHAnsi" w:cstheme="minorHAnsi"/>
        </w:rPr>
        <w:t xml:space="preserve"> месяцев и старше;</w:t>
      </w:r>
    </w:p>
    <w:p w:rsidR="00A37244" w:rsidRPr="00EE4E4C" w:rsidRDefault="00A3724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</w:t>
      </w:r>
      <w:r w:rsidRPr="00EE4E4C">
        <w:rPr>
          <w:rFonts w:asciiTheme="minorHAnsi" w:hAnsiTheme="minorHAnsi" w:cstheme="minorHAnsi"/>
        </w:rPr>
        <w:t>в дисциплине</w:t>
      </w:r>
      <w:r w:rsidR="002C63BE">
        <w:rPr>
          <w:rFonts w:asciiTheme="minorHAnsi" w:hAnsiTheme="minorHAnsi" w:cstheme="minorHAnsi"/>
        </w:rPr>
        <w:t xml:space="preserve"> </w:t>
      </w:r>
      <w:proofErr w:type="spellStart"/>
      <w:r w:rsidR="002C63BE">
        <w:rPr>
          <w:rFonts w:asciiTheme="minorHAnsi" w:hAnsiTheme="minorHAnsi" w:cstheme="minorHAnsi"/>
        </w:rPr>
        <w:t>Скиджоринг</w:t>
      </w:r>
      <w:proofErr w:type="spellEnd"/>
      <w:r w:rsidR="002C63BE">
        <w:rPr>
          <w:rFonts w:asciiTheme="minorHAnsi" w:hAnsiTheme="minorHAnsi" w:cstheme="minorHAnsi"/>
        </w:rPr>
        <w:t xml:space="preserve"> 1 </w:t>
      </w:r>
      <w:r w:rsidR="008A64EE">
        <w:rPr>
          <w:rFonts w:asciiTheme="minorHAnsi" w:hAnsiTheme="minorHAnsi" w:cstheme="minorHAnsi"/>
        </w:rPr>
        <w:t>собака –</w:t>
      </w:r>
      <w:r w:rsidR="002C63BE">
        <w:rPr>
          <w:rFonts w:asciiTheme="minorHAnsi" w:hAnsiTheme="minorHAnsi" w:cstheme="minorHAnsi"/>
        </w:rPr>
        <w:t xml:space="preserve"> 18</w:t>
      </w:r>
      <w:r w:rsidRPr="00EE4E4C">
        <w:rPr>
          <w:rFonts w:asciiTheme="minorHAnsi" w:hAnsiTheme="minorHAnsi" w:cstheme="minorHAnsi"/>
        </w:rPr>
        <w:t xml:space="preserve"> месяцев и старше;</w:t>
      </w:r>
    </w:p>
    <w:p w:rsidR="00EF654F" w:rsidRPr="00EE4E4C" w:rsidRDefault="00EF654F" w:rsidP="00EF654F">
      <w:pPr>
        <w:pStyle w:val="Standard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Возраст собак, допускаемых к участию в тренировочных заездах:</w:t>
      </w:r>
    </w:p>
    <w:p w:rsidR="00762E9D" w:rsidRPr="00EE4E4C" w:rsidRDefault="00762E9D" w:rsidP="00EF654F">
      <w:pPr>
        <w:pStyle w:val="Standard"/>
        <w:tabs>
          <w:tab w:val="left" w:pos="7080"/>
        </w:tabs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       </w:t>
      </w:r>
      <w:r w:rsidR="00A37244">
        <w:rPr>
          <w:rFonts w:asciiTheme="minorHAnsi" w:hAnsiTheme="minorHAnsi" w:cstheme="minorHAnsi"/>
        </w:rPr>
        <w:t xml:space="preserve">- </w:t>
      </w:r>
      <w:proofErr w:type="spellStart"/>
      <w:r w:rsidR="00A37244">
        <w:rPr>
          <w:rFonts w:asciiTheme="minorHAnsi" w:hAnsiTheme="minorHAnsi" w:cstheme="minorHAnsi"/>
        </w:rPr>
        <w:t>Хеппи</w:t>
      </w:r>
      <w:proofErr w:type="spellEnd"/>
      <w:r w:rsidR="00A37244">
        <w:rPr>
          <w:rFonts w:asciiTheme="minorHAnsi" w:hAnsiTheme="minorHAnsi" w:cstheme="minorHAnsi"/>
        </w:rPr>
        <w:t>-</w:t>
      </w:r>
      <w:proofErr w:type="gramStart"/>
      <w:r w:rsidR="00A37244">
        <w:rPr>
          <w:rFonts w:asciiTheme="minorHAnsi" w:hAnsiTheme="minorHAnsi" w:cstheme="minorHAnsi"/>
        </w:rPr>
        <w:t>дог ,</w:t>
      </w:r>
      <w:proofErr w:type="gramEnd"/>
      <w:r w:rsidR="00A37244">
        <w:rPr>
          <w:rFonts w:asciiTheme="minorHAnsi" w:hAnsiTheme="minorHAnsi" w:cstheme="minorHAnsi"/>
        </w:rPr>
        <w:t xml:space="preserve"> </w:t>
      </w:r>
      <w:r w:rsidR="00593748">
        <w:rPr>
          <w:rFonts w:asciiTheme="minorHAnsi" w:hAnsiTheme="minorHAnsi" w:cstheme="minorHAnsi"/>
        </w:rPr>
        <w:t>-</w:t>
      </w:r>
      <w:r w:rsidR="0076598A">
        <w:rPr>
          <w:rFonts w:asciiTheme="minorHAnsi" w:hAnsiTheme="minorHAnsi" w:cstheme="minorHAnsi"/>
        </w:rPr>
        <w:t>8</w:t>
      </w:r>
      <w:r w:rsidR="00EF654F" w:rsidRPr="00EE4E4C">
        <w:rPr>
          <w:rFonts w:asciiTheme="minorHAnsi" w:hAnsiTheme="minorHAnsi" w:cstheme="minorHAnsi"/>
        </w:rPr>
        <w:t xml:space="preserve"> месяцев и старше.</w:t>
      </w:r>
    </w:p>
    <w:p w:rsidR="00EF654F" w:rsidRPr="00EE4E4C" w:rsidRDefault="00762E9D" w:rsidP="00EF654F">
      <w:pPr>
        <w:pStyle w:val="Standard"/>
        <w:tabs>
          <w:tab w:val="left" w:pos="7080"/>
        </w:tabs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      </w:t>
      </w:r>
      <w:r w:rsidR="00E26568">
        <w:rPr>
          <w:rFonts w:asciiTheme="minorHAnsi" w:hAnsiTheme="minorHAnsi" w:cstheme="minorHAnsi"/>
        </w:rPr>
        <w:t xml:space="preserve"> - Детские старты, нарты 1 собака </w:t>
      </w:r>
      <w:r w:rsidR="00A37244">
        <w:rPr>
          <w:rFonts w:asciiTheme="minorHAnsi" w:hAnsiTheme="minorHAnsi" w:cstheme="minorHAnsi"/>
        </w:rPr>
        <w:t>- 10</w:t>
      </w:r>
      <w:r w:rsidR="00EF654F" w:rsidRPr="00EE4E4C">
        <w:rPr>
          <w:rFonts w:asciiTheme="minorHAnsi" w:hAnsiTheme="minorHAnsi" w:cstheme="minorHAnsi"/>
        </w:rPr>
        <w:t xml:space="preserve"> месяцев и старше </w:t>
      </w:r>
    </w:p>
    <w:p w:rsidR="00EF654F" w:rsidRPr="00EE4E4C" w:rsidRDefault="00EF654F">
      <w:pPr>
        <w:pStyle w:val="Standard"/>
        <w:jc w:val="both"/>
        <w:rPr>
          <w:rFonts w:asciiTheme="minorHAnsi" w:hAnsiTheme="minorHAnsi" w:cstheme="minorHAnsi"/>
        </w:rPr>
      </w:pPr>
    </w:p>
    <w:p w:rsidR="008900FD" w:rsidRPr="00EE4E4C" w:rsidRDefault="00753159">
      <w:pPr>
        <w:pStyle w:val="Standard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5.6</w:t>
      </w:r>
      <w:r w:rsidR="008900FD" w:rsidRPr="00EE4E4C">
        <w:rPr>
          <w:rFonts w:asciiTheme="minorHAnsi" w:hAnsiTheme="minorHAnsi" w:cstheme="minorHAnsi"/>
        </w:rPr>
        <w:t>. При проявлении собакой агрессии к людям или животным, возможность участия спортсмена с этой собакой в соревновании о</w:t>
      </w:r>
      <w:r w:rsidRPr="00EE4E4C">
        <w:rPr>
          <w:rFonts w:asciiTheme="minorHAnsi" w:hAnsiTheme="minorHAnsi" w:cstheme="minorHAnsi"/>
        </w:rPr>
        <w:t>пределяется судьей</w:t>
      </w:r>
      <w:r w:rsidR="00762E9D" w:rsidRPr="00EE4E4C">
        <w:rPr>
          <w:rFonts w:asciiTheme="minorHAnsi" w:hAnsiTheme="minorHAnsi" w:cstheme="minorHAnsi"/>
        </w:rPr>
        <w:t>, вплоть до дисквалификации</w:t>
      </w:r>
    </w:p>
    <w:p w:rsidR="009A1A51" w:rsidRDefault="00753159">
      <w:pPr>
        <w:pStyle w:val="Standard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5.7</w:t>
      </w:r>
      <w:r w:rsidR="008900FD" w:rsidRPr="00EE4E4C">
        <w:rPr>
          <w:rFonts w:asciiTheme="minorHAnsi" w:hAnsiTheme="minorHAnsi" w:cstheme="minorHAnsi"/>
        </w:rPr>
        <w:t xml:space="preserve">. </w:t>
      </w:r>
      <w:r w:rsidR="008900FD" w:rsidRPr="00AE24C6">
        <w:rPr>
          <w:rFonts w:asciiTheme="minorHAnsi" w:hAnsiTheme="minorHAnsi" w:cstheme="minorHAnsi"/>
          <w:b/>
        </w:rPr>
        <w:t>Собаки до и после прохождения трассы должны находиться в специально отведённом мест</w:t>
      </w:r>
      <w:r w:rsidRPr="00AE24C6">
        <w:rPr>
          <w:rFonts w:asciiTheme="minorHAnsi" w:hAnsiTheme="minorHAnsi" w:cstheme="minorHAnsi"/>
          <w:b/>
        </w:rPr>
        <w:t>е на поводке или на привязи.</w:t>
      </w:r>
      <w:r w:rsidRPr="00AE24C6">
        <w:rPr>
          <w:rFonts w:asciiTheme="minorHAnsi" w:hAnsiTheme="minorHAnsi" w:cstheme="minorHAnsi"/>
          <w:b/>
        </w:rPr>
        <w:br/>
      </w:r>
      <w:r w:rsidRPr="00EE4E4C">
        <w:rPr>
          <w:rFonts w:asciiTheme="minorHAnsi" w:hAnsiTheme="minorHAnsi" w:cstheme="minorHAnsi"/>
        </w:rPr>
        <w:t>5.8</w:t>
      </w:r>
      <w:r w:rsidR="008900FD" w:rsidRPr="00EE4E4C">
        <w:rPr>
          <w:rFonts w:asciiTheme="minorHAnsi" w:hAnsiTheme="minorHAnsi" w:cstheme="minorHAnsi"/>
        </w:rPr>
        <w:t>. Одна собака может принять участие не более чем в двух дисциплинах</w:t>
      </w:r>
    </w:p>
    <w:p w:rsidR="0084593A" w:rsidRPr="00EE4E4C" w:rsidRDefault="00753159">
      <w:pPr>
        <w:pStyle w:val="Standard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5.9</w:t>
      </w:r>
      <w:r w:rsidR="006367F7" w:rsidRPr="00EE4E4C">
        <w:rPr>
          <w:rFonts w:asciiTheme="minorHAnsi" w:hAnsiTheme="minorHAnsi" w:cstheme="minorHAnsi"/>
        </w:rPr>
        <w:t xml:space="preserve">. Порядок стартов спортсменов в дисциплинах определяется </w:t>
      </w:r>
      <w:r w:rsidR="0071554B">
        <w:rPr>
          <w:rFonts w:asciiTheme="minorHAnsi" w:hAnsiTheme="minorHAnsi" w:cstheme="minorHAnsi"/>
        </w:rPr>
        <w:t>организаторами</w:t>
      </w:r>
      <w:r w:rsidR="006367F7" w:rsidRPr="00EE4E4C">
        <w:rPr>
          <w:rFonts w:asciiTheme="minorHAnsi" w:hAnsiTheme="minorHAnsi" w:cstheme="minorHAnsi"/>
        </w:rPr>
        <w:t>.</w:t>
      </w:r>
      <w:r w:rsidR="00C61719" w:rsidRPr="00EE4E4C">
        <w:rPr>
          <w:rFonts w:asciiTheme="minorHAnsi" w:hAnsiTheme="minorHAnsi" w:cstheme="minorHAnsi"/>
        </w:rPr>
        <w:t xml:space="preserve"> По решению судейской коллегии могут вноситься изменения в результаты жеребьевки.</w:t>
      </w:r>
    </w:p>
    <w:p w:rsidR="008900FD" w:rsidRPr="00EE4E4C" w:rsidRDefault="008900FD">
      <w:pPr>
        <w:pStyle w:val="Standard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</w:rPr>
        <w:br/>
      </w:r>
      <w:r w:rsidRPr="00EE4E4C">
        <w:rPr>
          <w:rFonts w:asciiTheme="minorHAnsi" w:hAnsiTheme="minorHAnsi" w:cstheme="minorHAnsi"/>
          <w:b/>
          <w:bCs/>
        </w:rPr>
        <w:t xml:space="preserve">6. </w:t>
      </w:r>
      <w:r w:rsidR="00F43BF8">
        <w:rPr>
          <w:rFonts w:asciiTheme="minorHAnsi" w:hAnsiTheme="minorHAnsi" w:cstheme="minorHAnsi"/>
          <w:b/>
          <w:bCs/>
        </w:rPr>
        <w:t xml:space="preserve">Классы. </w:t>
      </w:r>
      <w:r w:rsidRPr="00EE4E4C">
        <w:rPr>
          <w:rFonts w:asciiTheme="minorHAnsi" w:hAnsiTheme="minorHAnsi" w:cstheme="minorHAnsi"/>
          <w:b/>
          <w:bCs/>
        </w:rPr>
        <w:t>Возрастные группы и дистанции</w:t>
      </w:r>
    </w:p>
    <w:p w:rsidR="002C63BE" w:rsidRDefault="00275B00" w:rsidP="00F43BF8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6.1.</w:t>
      </w:r>
    </w:p>
    <w:p w:rsidR="00F43BF8" w:rsidRPr="002C63BE" w:rsidRDefault="00275B00" w:rsidP="00F43BF8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C63BE">
        <w:rPr>
          <w:rFonts w:asciiTheme="minorHAnsi" w:hAnsiTheme="minorHAnsi" w:cstheme="minorHAnsi"/>
          <w:color w:val="1D2129"/>
          <w:shd w:val="clear" w:color="auto" w:fill="FFFFFF"/>
        </w:rPr>
        <w:t>СКИДЖОРИНГ 3</w:t>
      </w:r>
      <w:r w:rsidR="00F43BF8">
        <w:rPr>
          <w:rFonts w:asciiTheme="minorHAnsi" w:hAnsiTheme="minorHAnsi" w:cstheme="minorHAnsi"/>
          <w:color w:val="1D2129"/>
          <w:shd w:val="clear" w:color="auto" w:fill="FFFFFF"/>
        </w:rPr>
        <w:t xml:space="preserve"> км - 18</w:t>
      </w:r>
      <w:r w:rsidR="00F70840">
        <w:rPr>
          <w:rFonts w:asciiTheme="minorHAnsi" w:hAnsiTheme="minorHAnsi" w:cstheme="minorHAnsi"/>
          <w:color w:val="1D2129"/>
          <w:shd w:val="clear" w:color="auto" w:fill="FFFFFF"/>
        </w:rPr>
        <w:t xml:space="preserve"> лет и </w:t>
      </w:r>
      <w:proofErr w:type="gramStart"/>
      <w:r w:rsidR="00F70840">
        <w:rPr>
          <w:rFonts w:asciiTheme="minorHAnsi" w:hAnsiTheme="minorHAnsi" w:cstheme="minorHAnsi"/>
          <w:color w:val="1D2129"/>
          <w:shd w:val="clear" w:color="auto" w:fill="FFFFFF"/>
        </w:rPr>
        <w:t>старше ,м</w:t>
      </w:r>
      <w:r w:rsidR="00F43BF8">
        <w:rPr>
          <w:rFonts w:asciiTheme="minorHAnsi" w:hAnsiTheme="minorHAnsi" w:cstheme="minorHAnsi"/>
          <w:color w:val="1D2129"/>
          <w:shd w:val="clear" w:color="auto" w:fill="FFFFFF"/>
        </w:rPr>
        <w:t>ужчины</w:t>
      </w:r>
      <w:proofErr w:type="gramEnd"/>
      <w:r w:rsidR="00F43BF8">
        <w:rPr>
          <w:rFonts w:asciiTheme="minorHAnsi" w:hAnsiTheme="minorHAnsi" w:cstheme="minorHAnsi"/>
          <w:color w:val="1D2129"/>
          <w:shd w:val="clear" w:color="auto" w:fill="FFFFFF"/>
        </w:rPr>
        <w:t xml:space="preserve"> \ Женщины, </w:t>
      </w:r>
    </w:p>
    <w:p w:rsidR="009A1A51" w:rsidRDefault="002C63BE" w:rsidP="003808E5">
      <w:pPr>
        <w:pStyle w:val="Standard"/>
        <w:tabs>
          <w:tab w:val="left" w:pos="-345"/>
        </w:tabs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t>УПРЯЖКИ 2,4 собаки   5</w:t>
      </w:r>
      <w:r w:rsidR="009A1A51">
        <w:rPr>
          <w:rFonts w:ascii="Helvetica" w:hAnsi="Helvetica" w:cs="Helvetica"/>
          <w:color w:val="1D2129"/>
          <w:sz w:val="21"/>
          <w:szCs w:val="21"/>
        </w:rPr>
        <w:t xml:space="preserve"> км</w:t>
      </w:r>
      <w:r w:rsidR="009A1A51">
        <w:rPr>
          <w:rFonts w:asciiTheme="minorHAnsi" w:hAnsiTheme="minorHAnsi" w:cstheme="minorHAnsi"/>
        </w:rPr>
        <w:t xml:space="preserve"> </w:t>
      </w:r>
      <w:r w:rsidR="00593748">
        <w:rPr>
          <w:rFonts w:asciiTheme="minorHAnsi" w:hAnsiTheme="minorHAnsi" w:cstheme="minorHAnsi"/>
          <w:color w:val="1D2129"/>
          <w:shd w:val="clear" w:color="auto" w:fill="FFFFFF"/>
        </w:rPr>
        <w:t>- 15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 xml:space="preserve"> лет и </w:t>
      </w:r>
      <w:proofErr w:type="gramStart"/>
      <w:r w:rsidR="009A1A51">
        <w:rPr>
          <w:rFonts w:asciiTheme="minorHAnsi" w:hAnsiTheme="minorHAnsi" w:cstheme="minorHAnsi"/>
          <w:color w:val="1D2129"/>
          <w:shd w:val="clear" w:color="auto" w:fill="FFFFFF"/>
        </w:rPr>
        <w:t>старше</w:t>
      </w:r>
      <w:r w:rsidR="003D1346" w:rsidRPr="003D1346">
        <w:rPr>
          <w:rFonts w:asciiTheme="minorHAnsi" w:hAnsiTheme="minorHAnsi" w:cstheme="minorHAnsi"/>
          <w:color w:val="1D2129"/>
          <w:shd w:val="clear" w:color="auto" w:fill="FFFFFF"/>
        </w:rPr>
        <w:t xml:space="preserve">, 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337EC0">
        <w:rPr>
          <w:rFonts w:asciiTheme="minorHAnsi" w:hAnsiTheme="minorHAnsi" w:cstheme="minorHAnsi"/>
          <w:color w:val="1D2129"/>
          <w:shd w:val="clear" w:color="auto" w:fill="FFFFFF"/>
        </w:rPr>
        <w:t>мужчины</w:t>
      </w:r>
      <w:proofErr w:type="gramEnd"/>
      <w:r w:rsidR="00337EC0">
        <w:rPr>
          <w:rFonts w:asciiTheme="minorHAnsi" w:hAnsiTheme="minorHAnsi" w:cstheme="minorHAnsi"/>
          <w:color w:val="1D2129"/>
          <w:shd w:val="clear" w:color="auto" w:fill="FFFFFF"/>
        </w:rPr>
        <w:t xml:space="preserve"> \ Женщины, вместе</w:t>
      </w:r>
    </w:p>
    <w:p w:rsidR="002C63BE" w:rsidRDefault="002C63BE" w:rsidP="003808E5">
      <w:pPr>
        <w:pStyle w:val="Standard"/>
        <w:tabs>
          <w:tab w:val="left" w:pos="-345"/>
        </w:tabs>
        <w:rPr>
          <w:rFonts w:asciiTheme="minorHAnsi" w:hAnsiTheme="minorHAnsi" w:cstheme="minorHAnsi"/>
          <w:color w:val="1D2129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1D2129"/>
          <w:shd w:val="clear" w:color="auto" w:fill="FFFFFF"/>
        </w:rPr>
        <w:t>УПРЯЖКИ  2</w:t>
      </w:r>
      <w:proofErr w:type="gram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собаки </w:t>
      </w:r>
      <w:r w:rsidRPr="002C63BE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 3 </w:t>
      </w:r>
      <w:r w:rsidRPr="002C63BE">
        <w:rPr>
          <w:rFonts w:asciiTheme="minorHAnsi" w:hAnsiTheme="minorHAnsi" w:cstheme="minorHAnsi"/>
          <w:color w:val="1D2129"/>
          <w:shd w:val="clear" w:color="auto" w:fill="FFFFFF"/>
        </w:rPr>
        <w:t xml:space="preserve">км </w:t>
      </w:r>
      <w:r>
        <w:rPr>
          <w:rFonts w:asciiTheme="minorHAnsi" w:hAnsiTheme="minorHAnsi" w:cstheme="minorHAnsi"/>
          <w:color w:val="1D2129"/>
          <w:shd w:val="clear" w:color="auto" w:fill="FFFFFF"/>
        </w:rPr>
        <w:t>–</w:t>
      </w:r>
      <w:r w:rsidRPr="002C63BE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12 </w:t>
      </w:r>
      <w:r w:rsidRPr="002C63BE">
        <w:rPr>
          <w:rFonts w:asciiTheme="minorHAnsi" w:hAnsiTheme="minorHAnsi" w:cstheme="minorHAnsi"/>
          <w:color w:val="1D2129"/>
          <w:shd w:val="clear" w:color="auto" w:fill="FFFFFF"/>
        </w:rPr>
        <w:t>лет и старше,  мужчины \ Женщины, вместе</w:t>
      </w:r>
    </w:p>
    <w:p w:rsidR="0076598A" w:rsidRDefault="0076598A" w:rsidP="003808E5">
      <w:pPr>
        <w:pStyle w:val="Standard"/>
        <w:tabs>
          <w:tab w:val="left" w:pos="-345"/>
        </w:tabs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 xml:space="preserve">КАНИКРОСС </w:t>
      </w:r>
      <w:r w:rsidR="00742279">
        <w:rPr>
          <w:rFonts w:asciiTheme="minorHAnsi" w:hAnsiTheme="minorHAnsi" w:cstheme="minorHAnsi"/>
          <w:color w:val="1D2129"/>
          <w:shd w:val="clear" w:color="auto" w:fill="FFFFFF"/>
        </w:rPr>
        <w:t>2 км</w:t>
      </w:r>
    </w:p>
    <w:p w:rsidR="009A1A51" w:rsidRDefault="0076598A" w:rsidP="003808E5">
      <w:pPr>
        <w:pStyle w:val="Standard"/>
        <w:tabs>
          <w:tab w:val="left" w:pos="-345"/>
        </w:tabs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 xml:space="preserve">ХЭППИ-ДОГ </w:t>
      </w:r>
      <w:proofErr w:type="gramStart"/>
      <w:r>
        <w:rPr>
          <w:rFonts w:asciiTheme="minorHAnsi" w:hAnsiTheme="minorHAnsi" w:cstheme="minorHAnsi"/>
          <w:color w:val="1D2129"/>
          <w:shd w:val="clear" w:color="auto" w:fill="FFFFFF"/>
        </w:rPr>
        <w:t>( бег</w:t>
      </w:r>
      <w:proofErr w:type="gramEnd"/>
      <w:r>
        <w:rPr>
          <w:rFonts w:asciiTheme="minorHAnsi" w:hAnsiTheme="minorHAnsi" w:cstheme="minorHAnsi"/>
          <w:color w:val="1D2129"/>
          <w:shd w:val="clear" w:color="auto" w:fill="FFFFFF"/>
        </w:rPr>
        <w:t>) 5</w:t>
      </w:r>
      <w:r w:rsidR="00593748">
        <w:rPr>
          <w:rFonts w:asciiTheme="minorHAnsi" w:hAnsiTheme="minorHAnsi" w:cstheme="minorHAnsi"/>
          <w:color w:val="1D2129"/>
          <w:shd w:val="clear" w:color="auto" w:fill="FFFFFF"/>
        </w:rPr>
        <w:t xml:space="preserve">00 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>м - 16 лет и старше</w:t>
      </w:r>
      <w:r w:rsidR="00F70840">
        <w:rPr>
          <w:rFonts w:asciiTheme="minorHAnsi" w:hAnsiTheme="minorHAnsi" w:cstheme="minorHAnsi"/>
          <w:color w:val="1D2129"/>
          <w:shd w:val="clear" w:color="auto" w:fill="FFFFFF"/>
        </w:rPr>
        <w:t>, м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>ужчины</w:t>
      </w:r>
      <w:r w:rsidR="00F70840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>\</w:t>
      </w:r>
      <w:r w:rsidR="00F70840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>Женщины</w:t>
      </w:r>
      <w:r w:rsidR="00B34CD7">
        <w:rPr>
          <w:rFonts w:asciiTheme="minorHAnsi" w:hAnsiTheme="minorHAnsi" w:cstheme="minorHAnsi"/>
          <w:color w:val="1D2129"/>
          <w:shd w:val="clear" w:color="auto" w:fill="FFFFFF"/>
        </w:rPr>
        <w:t>,</w:t>
      </w:r>
      <w:r w:rsidR="009A1A51">
        <w:rPr>
          <w:rFonts w:asciiTheme="minorHAnsi" w:hAnsiTheme="minorHAnsi" w:cstheme="minorHAnsi"/>
          <w:color w:val="1D2129"/>
          <w:shd w:val="clear" w:color="auto" w:fill="FFFFFF"/>
        </w:rPr>
        <w:t xml:space="preserve"> вместе</w:t>
      </w:r>
      <w:r w:rsidR="002C63BE">
        <w:rPr>
          <w:rFonts w:asciiTheme="minorHAnsi" w:hAnsiTheme="minorHAnsi" w:cstheme="minorHAnsi"/>
          <w:color w:val="1D2129"/>
          <w:shd w:val="clear" w:color="auto" w:fill="FFFFFF"/>
        </w:rPr>
        <w:t>***</w:t>
      </w:r>
    </w:p>
    <w:p w:rsidR="009A1A51" w:rsidRDefault="009A1A51" w:rsidP="003808E5">
      <w:pPr>
        <w:pStyle w:val="Standard"/>
        <w:tabs>
          <w:tab w:val="left" w:pos="-345"/>
        </w:tabs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>ДЕТСКИЕ СТАРТЫ</w:t>
      </w:r>
      <w:r w:rsidR="0076598A">
        <w:rPr>
          <w:rFonts w:asciiTheme="minorHAnsi" w:hAnsiTheme="minorHAnsi" w:cstheme="minorHAnsi"/>
          <w:color w:val="1D2129"/>
          <w:shd w:val="clear" w:color="auto" w:fill="FFFFFF"/>
        </w:rPr>
        <w:t xml:space="preserve"> (</w:t>
      </w:r>
      <w:proofErr w:type="gramStart"/>
      <w:r w:rsidR="0076598A">
        <w:rPr>
          <w:rFonts w:asciiTheme="minorHAnsi" w:hAnsiTheme="minorHAnsi" w:cstheme="minorHAnsi"/>
          <w:color w:val="1D2129"/>
          <w:shd w:val="clear" w:color="auto" w:fill="FFFFFF"/>
        </w:rPr>
        <w:t xml:space="preserve">нарты) 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2C63BE">
        <w:rPr>
          <w:rFonts w:asciiTheme="minorHAnsi" w:hAnsiTheme="minorHAnsi" w:cstheme="minorHAnsi"/>
          <w:color w:val="1D2129"/>
          <w:shd w:val="clear" w:color="auto" w:fill="FFFFFF"/>
        </w:rPr>
        <w:t>5</w:t>
      </w:r>
      <w:r w:rsidR="00593748">
        <w:rPr>
          <w:rFonts w:asciiTheme="minorHAnsi" w:hAnsiTheme="minorHAnsi" w:cstheme="minorHAnsi"/>
          <w:color w:val="1D2129"/>
          <w:shd w:val="clear" w:color="auto" w:fill="FFFFFF"/>
        </w:rPr>
        <w:t>00</w:t>
      </w:r>
      <w:proofErr w:type="gram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м - </w:t>
      </w:r>
      <w:r w:rsidR="003D1346" w:rsidRPr="003D1346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593748">
        <w:rPr>
          <w:rFonts w:asciiTheme="minorHAnsi" w:hAnsiTheme="minorHAnsi" w:cstheme="minorHAnsi"/>
          <w:color w:val="1D2129"/>
          <w:shd w:val="clear" w:color="auto" w:fill="FFFFFF"/>
        </w:rPr>
        <w:t>до 12</w:t>
      </w:r>
      <w:r>
        <w:rPr>
          <w:rFonts w:asciiTheme="minorHAnsi" w:hAnsiTheme="minorHAnsi" w:cstheme="minorHAnsi"/>
          <w:color w:val="1D2129"/>
          <w:shd w:val="clear" w:color="auto" w:fill="FFFFFF"/>
        </w:rPr>
        <w:t>лет</w:t>
      </w:r>
      <w:r w:rsidR="00147DFF">
        <w:rPr>
          <w:rFonts w:asciiTheme="minorHAnsi" w:hAnsiTheme="minorHAnsi" w:cstheme="minorHAnsi"/>
          <w:color w:val="1D2129"/>
          <w:shd w:val="clear" w:color="auto" w:fill="FFFFFF"/>
        </w:rPr>
        <w:t>***</w:t>
      </w:r>
    </w:p>
    <w:p w:rsidR="002273F8" w:rsidRPr="009A1A51" w:rsidRDefault="002273F8" w:rsidP="003808E5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</w:p>
    <w:p w:rsidR="00EE394E" w:rsidRPr="009A1A51" w:rsidRDefault="008900FD" w:rsidP="003808E5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 w:rsidRPr="009A1A51">
        <w:rPr>
          <w:rFonts w:asciiTheme="minorHAnsi" w:hAnsiTheme="minorHAnsi" w:cstheme="minorHAnsi"/>
        </w:rPr>
        <w:t>6.</w:t>
      </w:r>
      <w:r w:rsidR="00275B00" w:rsidRPr="009A1A51">
        <w:rPr>
          <w:rFonts w:asciiTheme="minorHAnsi" w:hAnsiTheme="minorHAnsi" w:cstheme="minorHAnsi"/>
        </w:rPr>
        <w:t>2</w:t>
      </w:r>
      <w:r w:rsidRPr="009A1A51">
        <w:rPr>
          <w:rFonts w:asciiTheme="minorHAnsi" w:hAnsiTheme="minorHAnsi" w:cstheme="minorHAnsi"/>
        </w:rPr>
        <w:t xml:space="preserve">. </w:t>
      </w:r>
    </w:p>
    <w:p w:rsidR="008900FD" w:rsidRPr="00EE4E4C" w:rsidRDefault="008900FD" w:rsidP="003808E5">
      <w:pPr>
        <w:pStyle w:val="Standard"/>
        <w:tabs>
          <w:tab w:val="left" w:pos="-345"/>
        </w:tabs>
        <w:rPr>
          <w:rFonts w:asciiTheme="minorHAnsi" w:hAnsiTheme="minorHAnsi" w:cstheme="minorHAnsi"/>
          <w:color w:val="000000"/>
        </w:rPr>
      </w:pPr>
      <w:r w:rsidRPr="00EE4E4C">
        <w:rPr>
          <w:rFonts w:asciiTheme="minorHAnsi" w:hAnsiTheme="minorHAnsi" w:cstheme="minorHAnsi"/>
        </w:rPr>
        <w:t>Допуск</w:t>
      </w:r>
      <w:r w:rsidR="00275B00" w:rsidRPr="00EE4E4C">
        <w:rPr>
          <w:rFonts w:asciiTheme="minorHAnsi" w:hAnsiTheme="minorHAnsi" w:cstheme="minorHAnsi"/>
        </w:rPr>
        <w:t xml:space="preserve"> детей младше 16 лет, </w:t>
      </w:r>
      <w:r w:rsidRPr="00EE4E4C">
        <w:rPr>
          <w:rFonts w:asciiTheme="minorHAnsi" w:hAnsiTheme="minorHAnsi" w:cstheme="minorHAnsi"/>
        </w:rPr>
        <w:t xml:space="preserve"> возможен при наличии справки, </w:t>
      </w:r>
      <w:r w:rsidR="00762E9D" w:rsidRPr="00EE4E4C">
        <w:rPr>
          <w:rFonts w:asciiTheme="minorHAnsi" w:hAnsiTheme="minorHAnsi" w:cstheme="minorHAnsi"/>
        </w:rPr>
        <w:t>написанной родителями</w:t>
      </w:r>
      <w:r w:rsidRPr="00EE4E4C">
        <w:rPr>
          <w:rFonts w:asciiTheme="minorHAnsi" w:hAnsiTheme="minorHAnsi" w:cstheme="minorHAnsi"/>
        </w:rPr>
        <w:t>, подтверждающей, что по уровню своей подготовленности и физическому развитию спортсмены, могут участвовать в данных соревнованиях.</w:t>
      </w:r>
    </w:p>
    <w:p w:rsidR="008900FD" w:rsidRPr="00EE4E4C" w:rsidRDefault="008900FD">
      <w:pPr>
        <w:pStyle w:val="Standard"/>
        <w:ind w:left="15" w:firstLine="15"/>
        <w:rPr>
          <w:rFonts w:asciiTheme="minorHAnsi" w:hAnsiTheme="minorHAnsi" w:cstheme="minorHAnsi"/>
        </w:rPr>
      </w:pPr>
    </w:p>
    <w:p w:rsidR="003C4D23" w:rsidRPr="00EE4E4C" w:rsidRDefault="00753159" w:rsidP="00355D74">
      <w:pPr>
        <w:pStyle w:val="Standard"/>
        <w:ind w:left="15" w:firstLine="15"/>
        <w:rPr>
          <w:rFonts w:asciiTheme="minorHAnsi" w:hAnsiTheme="minorHAnsi" w:cstheme="minorHAnsi"/>
          <w:b/>
          <w:color w:val="000000" w:themeColor="text1"/>
        </w:rPr>
      </w:pPr>
      <w:r w:rsidRPr="00EE4E4C">
        <w:rPr>
          <w:rFonts w:asciiTheme="minorHAnsi" w:hAnsiTheme="minorHAnsi" w:cstheme="minorHAnsi"/>
          <w:b/>
          <w:color w:val="000000" w:themeColor="text1"/>
        </w:rPr>
        <w:lastRenderedPageBreak/>
        <w:t xml:space="preserve">7.0.  Классы и правила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343"/>
      </w:tblGrid>
      <w:tr w:rsidR="006B2C0D" w:rsidRPr="00EE4E4C" w:rsidTr="006B2C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B2C0D" w:rsidRPr="00EE4E4C" w:rsidRDefault="006B2C0D" w:rsidP="009A1A51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7</w:t>
            </w:r>
            <w:r w:rsidR="00753159"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.1</w:t>
            </w: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. </w:t>
            </w:r>
            <w:r w:rsidR="00EE394E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*</w:t>
            </w: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Классы</w:t>
            </w:r>
            <w:r w:rsidR="002C63BE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 и группы будут открываться от 5</w:t>
            </w:r>
            <w:r w:rsidR="00B64B79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ти</w:t>
            </w: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 участнико</w:t>
            </w:r>
            <w:r w:rsidR="00EE394E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в </w:t>
            </w:r>
            <w:r w:rsidR="00EE394E" w:rsidRPr="00EE394E">
              <w:rPr>
                <w:rFonts w:asciiTheme="minorHAnsi" w:hAnsiTheme="minorHAnsi" w:cstheme="minorHAnsi"/>
                <w:color w:val="1D2129"/>
                <w:shd w:val="clear" w:color="auto" w:fill="FFFFFF"/>
              </w:rPr>
              <w:t xml:space="preserve">(на новые дисциплины </w:t>
            </w:r>
            <w:proofErr w:type="spellStart"/>
            <w:r w:rsidR="00EE394E" w:rsidRPr="00EE394E">
              <w:rPr>
                <w:rFonts w:asciiTheme="minorHAnsi" w:hAnsiTheme="minorHAnsi" w:cstheme="minorHAnsi"/>
                <w:color w:val="1D2129"/>
                <w:shd w:val="clear" w:color="auto" w:fill="FFFFFF"/>
              </w:rPr>
              <w:t>С</w:t>
            </w:r>
            <w:r w:rsidR="009A1A51">
              <w:rPr>
                <w:rFonts w:asciiTheme="minorHAnsi" w:hAnsiTheme="minorHAnsi" w:cstheme="minorHAnsi"/>
                <w:color w:val="1D2129"/>
                <w:shd w:val="clear" w:color="auto" w:fill="FFFFFF"/>
              </w:rPr>
              <w:t>киджоринг</w:t>
            </w:r>
            <w:proofErr w:type="spellEnd"/>
            <w:r w:rsidR="002C63BE">
              <w:rPr>
                <w:rFonts w:asciiTheme="minorHAnsi" w:hAnsiTheme="minorHAnsi" w:cstheme="minorHAnsi"/>
                <w:color w:val="1D2129"/>
                <w:shd w:val="clear" w:color="auto" w:fill="FFFFFF"/>
              </w:rPr>
              <w:t xml:space="preserve"> 2 собаки </w:t>
            </w:r>
            <w:r w:rsidR="009A1A51">
              <w:rPr>
                <w:rFonts w:asciiTheme="minorHAnsi" w:hAnsiTheme="minorHAnsi" w:cstheme="minorHAnsi"/>
                <w:color w:val="1D2129"/>
                <w:shd w:val="clear" w:color="auto" w:fill="FFFFFF"/>
              </w:rPr>
              <w:t xml:space="preserve"> и Упряжки 6 собак </w:t>
            </w:r>
            <w:r w:rsidR="00EE394E" w:rsidRPr="00EE394E">
              <w:rPr>
                <w:rFonts w:asciiTheme="minorHAnsi" w:hAnsiTheme="minorHAnsi" w:cstheme="minorHAnsi"/>
                <w:color w:val="1D2129"/>
                <w:shd w:val="clear" w:color="auto" w:fill="FFFFFF"/>
              </w:rPr>
              <w:t>в этом году правило не распространяется)</w:t>
            </w:r>
          </w:p>
        </w:tc>
      </w:tr>
      <w:tr w:rsidR="006B2C0D" w:rsidRPr="00EE4E4C" w:rsidTr="006B2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C0D" w:rsidRPr="00EE4E4C" w:rsidRDefault="006B2C0D" w:rsidP="006B2C0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2C0D" w:rsidRPr="00EE4E4C" w:rsidRDefault="00753159" w:rsidP="006B2C0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7.2</w:t>
            </w:r>
            <w:r w:rsidR="006B2C0D"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. В случае не открывшихся</w:t>
            </w: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 классов</w:t>
            </w:r>
            <w:r w:rsidR="006B2C0D"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,</w:t>
            </w:r>
            <w:r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 их объединяют</w:t>
            </w:r>
            <w:r w:rsidR="006B2C0D" w:rsidRPr="00EE4E4C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. </w:t>
            </w:r>
          </w:p>
        </w:tc>
      </w:tr>
    </w:tbl>
    <w:p w:rsidR="00EE394E" w:rsidRPr="00EE394E" w:rsidRDefault="00EE394E" w:rsidP="00762E9D">
      <w:pPr>
        <w:pStyle w:val="Standard"/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7.3. </w:t>
      </w:r>
      <w:r w:rsidRPr="00EE394E">
        <w:rPr>
          <w:rFonts w:asciiTheme="minorHAnsi" w:hAnsiTheme="minorHAnsi" w:cstheme="minorHAnsi"/>
          <w:color w:val="1D2129"/>
          <w:shd w:val="clear" w:color="auto" w:fill="FFFFFF"/>
        </w:rPr>
        <w:t>Возможно разделение участников на классы</w:t>
      </w:r>
      <w:r w:rsidR="002C63BE">
        <w:rPr>
          <w:rFonts w:asciiTheme="minorHAnsi" w:hAnsiTheme="minorHAnsi" w:cstheme="minorHAnsi"/>
          <w:color w:val="1D2129"/>
          <w:shd w:val="clear" w:color="auto" w:fill="FFFFFF"/>
        </w:rPr>
        <w:t xml:space="preserve"> СЕС1, СЕС2 и OPEN при наличии 5</w:t>
      </w:r>
      <w:r w:rsidRPr="00EE394E">
        <w:rPr>
          <w:rFonts w:asciiTheme="minorHAnsi" w:hAnsiTheme="minorHAnsi" w:cstheme="minorHAnsi"/>
          <w:color w:val="1D2129"/>
          <w:shd w:val="clear" w:color="auto" w:fill="FFFFFF"/>
        </w:rPr>
        <w:t xml:space="preserve"> участников в каждой дисциплине</w:t>
      </w:r>
      <w:r w:rsidRPr="00EE394E">
        <w:rPr>
          <w:rFonts w:asciiTheme="minorHAnsi" w:hAnsiTheme="minorHAnsi" w:cstheme="minorHAnsi"/>
          <w:color w:val="1D2129"/>
        </w:rPr>
        <w:br/>
      </w:r>
      <w:r w:rsidRPr="00EE394E">
        <w:rPr>
          <w:rFonts w:asciiTheme="minorHAnsi" w:hAnsiTheme="minorHAnsi" w:cstheme="minorHAnsi"/>
          <w:color w:val="1D2129"/>
          <w:shd w:val="clear" w:color="auto" w:fill="FFFFFF"/>
        </w:rPr>
        <w:t>7.4. ** - Дисциплина не делится по гендерному признаку.</w:t>
      </w:r>
      <w:r w:rsidRPr="00EE394E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  <w:shd w:val="clear" w:color="auto" w:fill="FFFFFF"/>
        </w:rPr>
        <w:t>7.5</w:t>
      </w:r>
      <w:r w:rsidRPr="00EE394E">
        <w:rPr>
          <w:rFonts w:asciiTheme="minorHAnsi" w:hAnsiTheme="minorHAnsi" w:cstheme="minorHAnsi"/>
          <w:color w:val="1D2129"/>
          <w:shd w:val="clear" w:color="auto" w:fill="FFFFFF"/>
        </w:rPr>
        <w:t>. *** - Дисциплина не имеет расстановки мест.</w:t>
      </w:r>
    </w:p>
    <w:p w:rsidR="00762E9D" w:rsidRPr="007A325E" w:rsidRDefault="00EE394E" w:rsidP="00762E9D">
      <w:pPr>
        <w:pStyle w:val="Standard"/>
        <w:rPr>
          <w:rFonts w:asciiTheme="minorHAnsi" w:eastAsia="Times New Roman" w:hAnsiTheme="minorHAnsi" w:cstheme="minorHAnsi"/>
          <w:kern w:val="0"/>
          <w:lang w:eastAsia="ru-RU" w:bidi="ar-SA"/>
        </w:rPr>
      </w:pPr>
      <w:r>
        <w:rPr>
          <w:rFonts w:asciiTheme="minorHAnsi" w:hAnsiTheme="minorHAnsi" w:cstheme="minorHAnsi"/>
          <w:color w:val="000000"/>
        </w:rPr>
        <w:t>7.6</w:t>
      </w:r>
      <w:r w:rsidR="00762E9D" w:rsidRPr="00EE4E4C">
        <w:rPr>
          <w:rFonts w:asciiTheme="minorHAnsi" w:hAnsiTheme="minorHAnsi" w:cstheme="minorHAnsi"/>
          <w:color w:val="000000"/>
        </w:rPr>
        <w:t xml:space="preserve">. </w:t>
      </w:r>
      <w:r w:rsidR="000D12E7" w:rsidRPr="00EE4E4C">
        <w:rPr>
          <w:rFonts w:asciiTheme="minorHAnsi" w:eastAsia="Times New Roman" w:hAnsiTheme="minorHAnsi" w:cstheme="minorHAnsi"/>
          <w:kern w:val="0"/>
          <w:lang w:eastAsia="ru-RU" w:bidi="ar-SA"/>
        </w:rPr>
        <w:t>В случае фальстарта команда получает штраф в размере 30 секунд.</w:t>
      </w:r>
      <w:r w:rsidR="000D12E7" w:rsidRPr="00EE4E4C">
        <w:rPr>
          <w:rFonts w:asciiTheme="minorHAnsi" w:eastAsia="Times New Roman" w:hAnsiTheme="minorHAnsi" w:cstheme="minorHAnsi"/>
          <w:kern w:val="0"/>
          <w:lang w:eastAsia="ru-RU" w:bidi="ar-SA"/>
        </w:rPr>
        <w:br/>
      </w:r>
      <w:r>
        <w:rPr>
          <w:rFonts w:asciiTheme="minorHAnsi" w:eastAsia="Times New Roman" w:hAnsiTheme="minorHAnsi" w:cstheme="minorHAnsi"/>
          <w:kern w:val="0"/>
          <w:lang w:eastAsia="ru-RU" w:bidi="ar-SA"/>
        </w:rPr>
        <w:t>7.7</w:t>
      </w:r>
      <w:r w:rsidR="00762E9D" w:rsidRPr="00EE4E4C">
        <w:rPr>
          <w:rFonts w:asciiTheme="minorHAnsi" w:eastAsia="Times New Roman" w:hAnsiTheme="minorHAnsi" w:cstheme="minorHAnsi"/>
          <w:kern w:val="0"/>
          <w:lang w:eastAsia="ru-RU" w:bidi="ar-SA"/>
        </w:rPr>
        <w:t xml:space="preserve">. В случае лидирования на трассе или пересечения финишной полосы впереди собаки, команда </w:t>
      </w:r>
      <w:r w:rsidR="003C2F24">
        <w:rPr>
          <w:rFonts w:asciiTheme="minorHAnsi" w:eastAsia="Times New Roman" w:hAnsiTheme="minorHAnsi" w:cstheme="minorHAnsi"/>
          <w:kern w:val="0"/>
          <w:lang w:eastAsia="ru-RU" w:bidi="ar-SA"/>
        </w:rPr>
        <w:t>дисквалифицируется.</w:t>
      </w:r>
      <w:r w:rsidR="007A325E">
        <w:rPr>
          <w:rFonts w:asciiTheme="minorHAnsi" w:eastAsia="Times New Roman" w:hAnsiTheme="minorHAnsi" w:cstheme="minorHAnsi"/>
          <w:kern w:val="0"/>
          <w:lang w:eastAsia="ru-RU" w:bidi="ar-SA"/>
        </w:rPr>
        <w:br/>
      </w:r>
      <w:r w:rsidR="007A325E">
        <w:rPr>
          <w:rFonts w:asciiTheme="minorHAnsi" w:hAnsiTheme="minorHAnsi" w:cstheme="minorHAnsi"/>
          <w:color w:val="1D2129"/>
          <w:shd w:val="clear" w:color="auto" w:fill="FFFFFF"/>
        </w:rPr>
        <w:t xml:space="preserve">7.8. Команда дисквалифицируется за </w:t>
      </w:r>
      <w:r w:rsidR="007A325E" w:rsidRPr="007A325E">
        <w:rPr>
          <w:rFonts w:asciiTheme="minorHAnsi" w:hAnsiTheme="minorHAnsi" w:cstheme="minorHAnsi"/>
          <w:color w:val="1D2129"/>
          <w:shd w:val="clear" w:color="auto" w:fill="FFFFFF"/>
        </w:rPr>
        <w:t xml:space="preserve">бег помощника перед своей командой проходящей трассу, </w:t>
      </w:r>
      <w:r w:rsidR="007A325E">
        <w:rPr>
          <w:rFonts w:asciiTheme="minorHAnsi" w:hAnsiTheme="minorHAnsi" w:cstheme="minorHAnsi"/>
          <w:color w:val="1D2129"/>
          <w:shd w:val="clear" w:color="auto" w:fill="FFFFFF"/>
        </w:rPr>
        <w:t>за использование различных пищалок</w:t>
      </w:r>
      <w:r w:rsidR="007A325E" w:rsidRPr="007A325E">
        <w:rPr>
          <w:rFonts w:asciiTheme="minorHAnsi" w:hAnsiTheme="minorHAnsi" w:cstheme="minorHAnsi"/>
          <w:color w:val="1D2129"/>
          <w:shd w:val="clear" w:color="auto" w:fill="FFFFFF"/>
        </w:rPr>
        <w:t>, дрессиров</w:t>
      </w:r>
      <w:r w:rsidR="007A325E">
        <w:rPr>
          <w:rFonts w:asciiTheme="minorHAnsi" w:hAnsiTheme="minorHAnsi" w:cstheme="minorHAnsi"/>
          <w:color w:val="1D2129"/>
          <w:shd w:val="clear" w:color="auto" w:fill="FFFFFF"/>
        </w:rPr>
        <w:t>очных рукавов и тому подобных вещей.</w:t>
      </w:r>
      <w:r w:rsidR="007A325E" w:rsidRPr="007A325E">
        <w:rPr>
          <w:rFonts w:asciiTheme="minorHAnsi" w:hAnsiTheme="minorHAnsi" w:cstheme="minorHAnsi"/>
          <w:color w:val="1D2129"/>
          <w:shd w:val="clear" w:color="auto" w:fill="FFFFFF"/>
        </w:rPr>
        <w:t> </w:t>
      </w:r>
    </w:p>
    <w:p w:rsidR="00E41D7F" w:rsidRPr="00EE4E4C" w:rsidRDefault="005B44D4">
      <w:pPr>
        <w:pStyle w:val="Standard"/>
        <w:ind w:hanging="360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</w:t>
      </w:r>
      <w:r w:rsidR="002C63BE">
        <w:rPr>
          <w:rFonts w:asciiTheme="minorHAnsi" w:hAnsiTheme="minorHAnsi" w:cstheme="minorHAnsi"/>
        </w:rPr>
        <w:t>7.9</w:t>
      </w:r>
      <w:r w:rsidR="008900FD" w:rsidRPr="00EE4E4C">
        <w:rPr>
          <w:rFonts w:asciiTheme="minorHAnsi" w:hAnsiTheme="minorHAnsi" w:cstheme="minorHAnsi"/>
        </w:rPr>
        <w:t>. С</w:t>
      </w:r>
      <w:r w:rsidR="00E41D7F" w:rsidRPr="00EE4E4C">
        <w:rPr>
          <w:rFonts w:asciiTheme="minorHAnsi" w:hAnsiTheme="minorHAnsi" w:cstheme="minorHAnsi"/>
        </w:rPr>
        <w:t>тартовый инте</w:t>
      </w:r>
      <w:r w:rsidR="00147DFF">
        <w:rPr>
          <w:rFonts w:asciiTheme="minorHAnsi" w:hAnsiTheme="minorHAnsi" w:cstheme="minorHAnsi"/>
        </w:rPr>
        <w:t xml:space="preserve">рвал в дисциплинах- </w:t>
      </w:r>
    </w:p>
    <w:p w:rsidR="008900FD" w:rsidRPr="00EE4E4C" w:rsidRDefault="00E41D7F" w:rsidP="00762E9D">
      <w:pPr>
        <w:pStyle w:val="Standard"/>
        <w:ind w:hanging="360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</w:t>
      </w:r>
      <w:r w:rsidR="00753159" w:rsidRPr="00EE4E4C">
        <w:rPr>
          <w:rFonts w:asciiTheme="minorHAnsi" w:hAnsiTheme="minorHAnsi" w:cstheme="minorHAnsi"/>
        </w:rPr>
        <w:t xml:space="preserve">      </w:t>
      </w:r>
      <w:r w:rsidRPr="00EE4E4C">
        <w:rPr>
          <w:rFonts w:asciiTheme="minorHAnsi" w:hAnsiTheme="minorHAnsi" w:cstheme="minorHAnsi"/>
        </w:rPr>
        <w:t xml:space="preserve"> - </w:t>
      </w:r>
      <w:r w:rsidR="00526F4B" w:rsidRPr="00EE4E4C">
        <w:rPr>
          <w:rFonts w:asciiTheme="minorHAnsi" w:hAnsiTheme="minorHAnsi" w:cstheme="minorHAnsi"/>
        </w:rPr>
        <w:t xml:space="preserve">в </w:t>
      </w:r>
      <w:r w:rsidR="00753159" w:rsidRPr="00EE4E4C">
        <w:rPr>
          <w:rFonts w:asciiTheme="minorHAnsi" w:hAnsiTheme="minorHAnsi" w:cstheme="minorHAnsi"/>
        </w:rPr>
        <w:t xml:space="preserve">дисциплине  </w:t>
      </w:r>
      <w:r w:rsidR="00147DFF">
        <w:rPr>
          <w:rFonts w:asciiTheme="minorHAnsi" w:hAnsiTheme="minorHAnsi" w:cstheme="minorHAnsi"/>
        </w:rPr>
        <w:t xml:space="preserve">Упряжки </w:t>
      </w:r>
      <w:r w:rsidR="00753159" w:rsidRPr="00EE4E4C">
        <w:rPr>
          <w:rFonts w:asciiTheme="minorHAnsi" w:hAnsiTheme="minorHAnsi" w:cstheme="minorHAnsi"/>
        </w:rPr>
        <w:t xml:space="preserve"> </w:t>
      </w:r>
      <w:r w:rsidR="00DD3FF9" w:rsidRPr="00EE4E4C">
        <w:rPr>
          <w:rFonts w:asciiTheme="minorHAnsi" w:hAnsiTheme="minorHAnsi" w:cstheme="minorHAnsi"/>
        </w:rPr>
        <w:t>-</w:t>
      </w:r>
      <w:r w:rsidR="00753159" w:rsidRPr="00EE4E4C">
        <w:rPr>
          <w:rFonts w:asciiTheme="minorHAnsi" w:hAnsiTheme="minorHAnsi" w:cstheme="minorHAnsi"/>
        </w:rPr>
        <w:t xml:space="preserve">  2 минуты</w:t>
      </w:r>
    </w:p>
    <w:p w:rsidR="00762E9D" w:rsidRPr="00EE4E4C" w:rsidRDefault="00762E9D" w:rsidP="00762E9D">
      <w:pPr>
        <w:pStyle w:val="Standard"/>
        <w:ind w:hanging="360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      - в детских дисциплинах и </w:t>
      </w:r>
      <w:proofErr w:type="spellStart"/>
      <w:r w:rsidRPr="00EE4E4C">
        <w:rPr>
          <w:rFonts w:asciiTheme="minorHAnsi" w:hAnsiTheme="minorHAnsi" w:cstheme="minorHAnsi"/>
        </w:rPr>
        <w:t>Хэппи</w:t>
      </w:r>
      <w:proofErr w:type="spellEnd"/>
      <w:r w:rsidRPr="00EE4E4C">
        <w:rPr>
          <w:rFonts w:asciiTheme="minorHAnsi" w:hAnsiTheme="minorHAnsi" w:cstheme="minorHAnsi"/>
        </w:rPr>
        <w:t>-дог - 1 минута</w:t>
      </w:r>
    </w:p>
    <w:p w:rsidR="00762E9D" w:rsidRPr="00EE4E4C" w:rsidRDefault="00762E9D" w:rsidP="00EE4E4C">
      <w:pPr>
        <w:pStyle w:val="Standard"/>
        <w:ind w:hanging="360"/>
        <w:rPr>
          <w:rFonts w:asciiTheme="minorHAnsi" w:hAnsiTheme="minorHAnsi" w:cstheme="minorHAnsi"/>
          <w:b/>
        </w:rPr>
      </w:pPr>
      <w:r w:rsidRPr="00EE4E4C">
        <w:rPr>
          <w:rFonts w:asciiTheme="minorHAnsi" w:hAnsiTheme="minorHAnsi" w:cstheme="minorHAnsi"/>
        </w:rPr>
        <w:t xml:space="preserve">      7.</w:t>
      </w:r>
      <w:r w:rsidR="00EE394E">
        <w:rPr>
          <w:rFonts w:asciiTheme="minorHAnsi" w:hAnsiTheme="minorHAnsi" w:cstheme="minorHAnsi"/>
        </w:rPr>
        <w:t>1</w:t>
      </w:r>
      <w:r w:rsidR="002C63BE">
        <w:rPr>
          <w:rFonts w:asciiTheme="minorHAnsi" w:hAnsiTheme="minorHAnsi" w:cstheme="minorHAnsi"/>
        </w:rPr>
        <w:t>0</w:t>
      </w:r>
      <w:r w:rsidR="008900FD" w:rsidRPr="00EE4E4C">
        <w:rPr>
          <w:rFonts w:asciiTheme="minorHAnsi" w:hAnsiTheme="minorHAnsi" w:cstheme="minorHAnsi"/>
          <w:b/>
        </w:rPr>
        <w:t xml:space="preserve">. </w:t>
      </w:r>
      <w:r w:rsidR="008900FD" w:rsidRPr="00EE4E4C">
        <w:rPr>
          <w:rFonts w:asciiTheme="minorHAnsi" w:hAnsiTheme="minorHAnsi" w:cstheme="minorHAnsi"/>
        </w:rPr>
        <w:t>По усмотрению организаторов</w:t>
      </w:r>
      <w:r w:rsidRPr="00EE4E4C">
        <w:rPr>
          <w:rFonts w:asciiTheme="minorHAnsi" w:hAnsiTheme="minorHAnsi" w:cstheme="minorHAnsi"/>
        </w:rPr>
        <w:t xml:space="preserve"> или по погодным условиям</w:t>
      </w:r>
      <w:r w:rsidR="00B64B79">
        <w:rPr>
          <w:rFonts w:asciiTheme="minorHAnsi" w:hAnsiTheme="minorHAnsi" w:cstheme="minorHAnsi"/>
        </w:rPr>
        <w:t xml:space="preserve"> стартовые </w:t>
      </w:r>
      <w:r w:rsidR="008A64EE">
        <w:rPr>
          <w:rFonts w:asciiTheme="minorHAnsi" w:hAnsiTheme="minorHAnsi" w:cstheme="minorHAnsi"/>
        </w:rPr>
        <w:t xml:space="preserve">интервалы, </w:t>
      </w:r>
      <w:r w:rsidR="008A64EE" w:rsidRPr="00EE4E4C">
        <w:rPr>
          <w:rFonts w:asciiTheme="minorHAnsi" w:hAnsiTheme="minorHAnsi" w:cstheme="minorHAnsi"/>
        </w:rPr>
        <w:t>порядок</w:t>
      </w:r>
      <w:r w:rsidR="008900FD" w:rsidRPr="00EE4E4C">
        <w:rPr>
          <w:rFonts w:asciiTheme="minorHAnsi" w:hAnsiTheme="minorHAnsi" w:cstheme="minorHAnsi"/>
        </w:rPr>
        <w:t xml:space="preserve"> стартов дисциплин</w:t>
      </w:r>
      <w:r w:rsidR="00B64B79">
        <w:rPr>
          <w:rFonts w:asciiTheme="minorHAnsi" w:hAnsiTheme="minorHAnsi" w:cstheme="minorHAnsi"/>
        </w:rPr>
        <w:t xml:space="preserve">, и длина дистанции в </w:t>
      </w:r>
      <w:r w:rsidR="008A64EE">
        <w:rPr>
          <w:rFonts w:asciiTheme="minorHAnsi" w:hAnsiTheme="minorHAnsi" w:cstheme="minorHAnsi"/>
        </w:rPr>
        <w:t xml:space="preserve">дисциплинах </w:t>
      </w:r>
      <w:r w:rsidR="008A64EE" w:rsidRPr="00EE4E4C">
        <w:rPr>
          <w:rFonts w:asciiTheme="minorHAnsi" w:hAnsiTheme="minorHAnsi" w:cstheme="minorHAnsi"/>
        </w:rPr>
        <w:t>могут</w:t>
      </w:r>
      <w:r w:rsidR="008900FD" w:rsidRPr="00EE4E4C">
        <w:rPr>
          <w:rFonts w:asciiTheme="minorHAnsi" w:hAnsiTheme="minorHAnsi" w:cstheme="minorHAnsi"/>
        </w:rPr>
        <w:t xml:space="preserve"> быть изменены. Интервалы между дисциплинами будут объявлены дополнительно. Уведомление об изменении будет доведено до сведения участников немедленно после принятия данного решения</w:t>
      </w:r>
      <w:r w:rsidR="00EE4E4C" w:rsidRPr="00EE4E4C">
        <w:rPr>
          <w:rFonts w:asciiTheme="minorHAnsi" w:hAnsiTheme="minorHAnsi" w:cstheme="minorHAnsi"/>
          <w:b/>
        </w:rPr>
        <w:t>.</w:t>
      </w:r>
    </w:p>
    <w:p w:rsidR="00DE6F84" w:rsidRPr="00EE4E4C" w:rsidRDefault="00DE6F84" w:rsidP="008128F5">
      <w:pPr>
        <w:pStyle w:val="Standard"/>
        <w:ind w:hanging="360"/>
        <w:rPr>
          <w:rFonts w:asciiTheme="minorHAnsi" w:hAnsiTheme="minorHAnsi" w:cstheme="minorHAnsi"/>
          <w:b/>
          <w:color w:val="FF0000"/>
        </w:rPr>
      </w:pPr>
      <w:r w:rsidRPr="00EE4E4C">
        <w:rPr>
          <w:rFonts w:asciiTheme="minorHAnsi" w:hAnsiTheme="minorHAnsi" w:cstheme="minorHAnsi"/>
          <w:b/>
          <w:color w:val="FF0000"/>
        </w:rPr>
        <w:t xml:space="preserve">      </w:t>
      </w:r>
      <w:r w:rsidR="002C63BE">
        <w:rPr>
          <w:rFonts w:asciiTheme="minorHAnsi" w:hAnsiTheme="minorHAnsi" w:cstheme="minorHAnsi"/>
        </w:rPr>
        <w:t>7.11</w:t>
      </w:r>
      <w:r w:rsidR="00DD3FF9" w:rsidRPr="00EE4E4C">
        <w:rPr>
          <w:rFonts w:asciiTheme="minorHAnsi" w:hAnsiTheme="minorHAnsi" w:cstheme="minorHAnsi"/>
        </w:rPr>
        <w:t xml:space="preserve">. В случае опоздания на старт спортсмен получает штрафное время равное </w:t>
      </w:r>
      <w:r w:rsidR="00753159" w:rsidRPr="00EE4E4C">
        <w:rPr>
          <w:rFonts w:asciiTheme="minorHAnsi" w:hAnsiTheme="minorHAnsi" w:cstheme="minorHAnsi"/>
        </w:rPr>
        <w:t>30 секундам и стартует последним, по завершении стартов всех классов</w:t>
      </w:r>
      <w:r w:rsidR="00762E9D" w:rsidRPr="00EE4E4C">
        <w:rPr>
          <w:rFonts w:asciiTheme="minorHAnsi" w:hAnsiTheme="minorHAnsi" w:cstheme="minorHAnsi"/>
        </w:rPr>
        <w:t>.</w:t>
      </w:r>
    </w:p>
    <w:p w:rsidR="008900FD" w:rsidRPr="00EE4E4C" w:rsidRDefault="008900FD">
      <w:pPr>
        <w:pStyle w:val="Standard"/>
        <w:ind w:hanging="360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</w:rPr>
        <w:t xml:space="preserve">      </w:t>
      </w:r>
      <w:r w:rsidRPr="00EE4E4C">
        <w:rPr>
          <w:rFonts w:asciiTheme="minorHAnsi" w:hAnsiTheme="minorHAnsi" w:cstheme="minorHAnsi"/>
        </w:rPr>
        <w:br/>
      </w:r>
      <w:r w:rsidRPr="00EE4E4C">
        <w:rPr>
          <w:rFonts w:asciiTheme="minorHAnsi" w:hAnsiTheme="minorHAnsi" w:cstheme="minorHAnsi"/>
          <w:b/>
          <w:bCs/>
        </w:rPr>
        <w:t>9. Условия подведения итогов</w:t>
      </w:r>
    </w:p>
    <w:p w:rsidR="008900FD" w:rsidRPr="00EE4E4C" w:rsidRDefault="008900FD">
      <w:pPr>
        <w:pStyle w:val="Standard"/>
        <w:ind w:hanging="360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ab/>
        <w:t xml:space="preserve">9.1. Победителем в </w:t>
      </w:r>
      <w:r w:rsidR="006B2C0D" w:rsidRPr="00EE4E4C">
        <w:rPr>
          <w:rFonts w:asciiTheme="minorHAnsi" w:hAnsiTheme="minorHAnsi" w:cstheme="minorHAnsi"/>
        </w:rPr>
        <w:t>дисциплине</w:t>
      </w:r>
      <w:r w:rsidR="00DE6F84" w:rsidRPr="00EE4E4C">
        <w:rPr>
          <w:rFonts w:asciiTheme="minorHAnsi" w:hAnsiTheme="minorHAnsi" w:cstheme="minorHAnsi"/>
        </w:rPr>
        <w:t>/классе/</w:t>
      </w:r>
      <w:r w:rsidR="00075177" w:rsidRPr="00EE4E4C">
        <w:rPr>
          <w:rFonts w:asciiTheme="minorHAnsi" w:hAnsiTheme="minorHAnsi" w:cstheme="minorHAnsi"/>
        </w:rPr>
        <w:t>группе</w:t>
      </w:r>
      <w:r w:rsidR="00BC0CE0" w:rsidRPr="00EE4E4C">
        <w:rPr>
          <w:rFonts w:asciiTheme="minorHAnsi" w:hAnsiTheme="minorHAnsi" w:cstheme="minorHAnsi"/>
        </w:rPr>
        <w:t xml:space="preserve"> </w:t>
      </w:r>
      <w:r w:rsidRPr="00EE4E4C">
        <w:rPr>
          <w:rFonts w:asciiTheme="minorHAnsi" w:hAnsiTheme="minorHAnsi" w:cstheme="minorHAnsi"/>
        </w:rPr>
        <w:t xml:space="preserve">объявляется </w:t>
      </w:r>
      <w:r w:rsidR="00075177" w:rsidRPr="00EE4E4C">
        <w:rPr>
          <w:rFonts w:asciiTheme="minorHAnsi" w:hAnsiTheme="minorHAnsi" w:cstheme="minorHAnsi"/>
        </w:rPr>
        <w:t>команда</w:t>
      </w:r>
      <w:r w:rsidR="00DE7F06" w:rsidRPr="00EE4E4C">
        <w:rPr>
          <w:rFonts w:asciiTheme="minorHAnsi" w:hAnsiTheme="minorHAnsi" w:cstheme="minorHAnsi"/>
        </w:rPr>
        <w:t>, показавшая</w:t>
      </w:r>
      <w:r w:rsidRPr="00EE4E4C">
        <w:rPr>
          <w:rFonts w:asciiTheme="minorHAnsi" w:hAnsiTheme="minorHAnsi" w:cstheme="minorHAnsi"/>
        </w:rPr>
        <w:t xml:space="preserve"> наименьшее время при прохождении дистанции с учетом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</w:p>
    <w:p w:rsidR="008900FD" w:rsidRPr="00EE4E4C" w:rsidRDefault="008900FD">
      <w:pPr>
        <w:pStyle w:val="Standard"/>
        <w:ind w:hanging="360"/>
        <w:jc w:val="both"/>
        <w:rPr>
          <w:rFonts w:asciiTheme="minorHAnsi" w:hAnsiTheme="minorHAnsi" w:cstheme="minorHAnsi"/>
          <w:color w:val="000000"/>
        </w:rPr>
      </w:pPr>
      <w:r w:rsidRPr="00EE4E4C">
        <w:rPr>
          <w:rFonts w:asciiTheme="minorHAnsi" w:hAnsiTheme="minorHAnsi" w:cstheme="minorHAnsi"/>
        </w:rPr>
        <w:t xml:space="preserve">      </w:t>
      </w:r>
      <w:r w:rsidRPr="00EE4E4C">
        <w:rPr>
          <w:rFonts w:asciiTheme="minorHAnsi" w:hAnsiTheme="minorHAnsi" w:cstheme="minorHAnsi"/>
          <w:color w:val="000000"/>
        </w:rPr>
        <w:t xml:space="preserve">9.2. Протесты заявляются (участником или представителем команды) судьям в устной форме сразу после финиша спортсмена, а затем подаются </w:t>
      </w:r>
      <w:r w:rsidR="00DE6F84" w:rsidRPr="00EE4E4C">
        <w:rPr>
          <w:rFonts w:asciiTheme="minorHAnsi" w:hAnsiTheme="minorHAnsi" w:cstheme="minorHAnsi"/>
          <w:color w:val="000000"/>
        </w:rPr>
        <w:t>главному судье</w:t>
      </w:r>
      <w:r w:rsidRPr="00EE4E4C">
        <w:rPr>
          <w:rFonts w:asciiTheme="minorHAnsi" w:hAnsiTheme="minorHAnsi" w:cstheme="minorHAnsi"/>
          <w:color w:val="000000"/>
        </w:rPr>
        <w:t xml:space="preserve"> в письменном виде в течение</w:t>
      </w:r>
    </w:p>
    <w:p w:rsidR="008900FD" w:rsidRPr="00EE4E4C" w:rsidRDefault="008900FD">
      <w:pPr>
        <w:pStyle w:val="Standard"/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  <w:color w:val="000000"/>
        </w:rPr>
        <w:t xml:space="preserve">      30 минут после финиша последнего участника дисциплины.</w:t>
      </w:r>
      <w:r w:rsidRPr="00EE4E4C">
        <w:rPr>
          <w:rFonts w:asciiTheme="minorHAnsi" w:hAnsiTheme="minorHAnsi" w:cstheme="minorHAnsi"/>
        </w:rPr>
        <w:t xml:space="preserve"> </w:t>
      </w:r>
      <w:r w:rsidRPr="00EE4E4C">
        <w:rPr>
          <w:rFonts w:asciiTheme="minorHAnsi" w:hAnsiTheme="minorHAnsi" w:cstheme="minorHAnsi"/>
        </w:rPr>
        <w:br/>
      </w:r>
    </w:p>
    <w:p w:rsidR="008900FD" w:rsidRPr="00EE4E4C" w:rsidRDefault="008900FD" w:rsidP="00147DFF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  <w:b/>
          <w:bCs/>
        </w:rPr>
        <w:t xml:space="preserve">      10. Награждение</w:t>
      </w:r>
      <w:r w:rsidRPr="00EE4E4C">
        <w:rPr>
          <w:rFonts w:asciiTheme="minorHAnsi" w:hAnsiTheme="minorHAnsi" w:cstheme="minorHAnsi"/>
        </w:rPr>
        <w:br/>
        <w:t>10.1. Участники, занявшие призовые места (1, 2, 3) на</w:t>
      </w:r>
      <w:r w:rsidR="00526F4B" w:rsidRPr="00EE4E4C">
        <w:rPr>
          <w:rFonts w:asciiTheme="minorHAnsi" w:hAnsiTheme="minorHAnsi" w:cstheme="minorHAnsi"/>
        </w:rPr>
        <w:t>граждаются дипломами, медалями</w:t>
      </w:r>
      <w:r w:rsidR="00753159" w:rsidRPr="00EE4E4C">
        <w:rPr>
          <w:rFonts w:asciiTheme="minorHAnsi" w:hAnsiTheme="minorHAnsi" w:cstheme="minorHAnsi"/>
        </w:rPr>
        <w:t xml:space="preserve"> и кубками</w:t>
      </w:r>
      <w:r w:rsidR="00526F4B" w:rsidRPr="00EE4E4C">
        <w:rPr>
          <w:rFonts w:asciiTheme="minorHAnsi" w:hAnsiTheme="minorHAnsi" w:cstheme="minorHAnsi"/>
        </w:rPr>
        <w:t xml:space="preserve"> соответствующих</w:t>
      </w:r>
      <w:r w:rsidR="00753159" w:rsidRPr="00EE4E4C">
        <w:rPr>
          <w:rFonts w:asciiTheme="minorHAnsi" w:hAnsiTheme="minorHAnsi" w:cstheme="minorHAnsi"/>
        </w:rPr>
        <w:t xml:space="preserve"> степеней и памятными подарками от спонсоров.</w:t>
      </w:r>
    </w:p>
    <w:p w:rsidR="00762E9D" w:rsidRPr="00EE4E4C" w:rsidRDefault="00762E9D" w:rsidP="00762E9D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10</w:t>
      </w:r>
      <w:r w:rsidRPr="00EE4E4C">
        <w:rPr>
          <w:rFonts w:asciiTheme="minorHAnsi" w:hAnsiTheme="minorHAnsi" w:cstheme="minorHAnsi"/>
          <w:i/>
        </w:rPr>
        <w:t>.</w:t>
      </w:r>
      <w:r w:rsidR="00147DFF">
        <w:rPr>
          <w:rFonts w:asciiTheme="minorHAnsi" w:hAnsiTheme="minorHAnsi" w:cstheme="minorHAnsi"/>
        </w:rPr>
        <w:t>2</w:t>
      </w:r>
      <w:r w:rsidRPr="00EE4E4C">
        <w:rPr>
          <w:rFonts w:asciiTheme="minorHAnsi" w:hAnsiTheme="minorHAnsi" w:cstheme="minorHAnsi"/>
        </w:rPr>
        <w:t>.</w:t>
      </w:r>
      <w:r w:rsidRPr="00EE4E4C">
        <w:rPr>
          <w:rFonts w:asciiTheme="minorHAnsi" w:hAnsiTheme="minorHAnsi" w:cstheme="minorHAnsi"/>
          <w:i/>
        </w:rPr>
        <w:t xml:space="preserve"> </w:t>
      </w:r>
      <w:r w:rsidR="00147DFF">
        <w:rPr>
          <w:rFonts w:asciiTheme="minorHAnsi" w:hAnsiTheme="minorHAnsi" w:cstheme="minorHAnsi"/>
        </w:rPr>
        <w:t>В де</w:t>
      </w:r>
      <w:r w:rsidR="002C63BE">
        <w:rPr>
          <w:rFonts w:asciiTheme="minorHAnsi" w:hAnsiTheme="minorHAnsi" w:cstheme="minorHAnsi"/>
        </w:rPr>
        <w:t xml:space="preserve">тских стартах </w:t>
      </w:r>
      <w:r w:rsidR="00B64B79" w:rsidRPr="00EE4E4C">
        <w:rPr>
          <w:rFonts w:asciiTheme="minorHAnsi" w:hAnsiTheme="minorHAnsi" w:cstheme="minorHAnsi"/>
        </w:rPr>
        <w:t>места участникам не присуждаются</w:t>
      </w:r>
      <w:r w:rsidR="00B64B79">
        <w:rPr>
          <w:rFonts w:asciiTheme="minorHAnsi" w:hAnsiTheme="minorHAnsi" w:cstheme="minorHAnsi"/>
        </w:rPr>
        <w:t>,</w:t>
      </w:r>
      <w:r w:rsidR="00B64B79" w:rsidRPr="00B64B79">
        <w:rPr>
          <w:rFonts w:asciiTheme="minorHAnsi" w:hAnsiTheme="minorHAnsi" w:cstheme="minorHAnsi"/>
        </w:rPr>
        <w:t xml:space="preserve"> </w:t>
      </w:r>
      <w:r w:rsidR="00B64B79" w:rsidRPr="00EE4E4C">
        <w:rPr>
          <w:rFonts w:asciiTheme="minorHAnsi" w:hAnsiTheme="minorHAnsi" w:cstheme="minorHAnsi"/>
        </w:rPr>
        <w:t>все участники</w:t>
      </w:r>
      <w:r w:rsidRPr="00EE4E4C">
        <w:rPr>
          <w:rFonts w:asciiTheme="minorHAnsi" w:hAnsiTheme="minorHAnsi" w:cstheme="minorHAnsi"/>
        </w:rPr>
        <w:t xml:space="preserve"> награждаются дипломами, медалями соответствующих степеней и памятными подарками от спонсоров.</w:t>
      </w:r>
    </w:p>
    <w:p w:rsidR="00762E9D" w:rsidRPr="00EE4E4C" w:rsidRDefault="00762E9D" w:rsidP="000438D3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</w:t>
      </w:r>
      <w:r w:rsidR="000438D3">
        <w:rPr>
          <w:rFonts w:asciiTheme="minorHAnsi" w:hAnsiTheme="minorHAnsi" w:cstheme="minorHAnsi"/>
        </w:rPr>
        <w:t xml:space="preserve">     </w:t>
      </w:r>
      <w:r w:rsidR="00147DFF">
        <w:rPr>
          <w:rFonts w:asciiTheme="minorHAnsi" w:hAnsiTheme="minorHAnsi" w:cstheme="minorHAnsi"/>
        </w:rPr>
        <w:t>10.3</w:t>
      </w:r>
      <w:r w:rsidR="00753159" w:rsidRPr="00EE4E4C">
        <w:rPr>
          <w:rFonts w:asciiTheme="minorHAnsi" w:hAnsiTheme="minorHAnsi" w:cstheme="minorHAnsi"/>
        </w:rPr>
        <w:t>.</w:t>
      </w:r>
      <w:r w:rsidR="007A325E">
        <w:rPr>
          <w:rFonts w:asciiTheme="minorHAnsi" w:hAnsiTheme="minorHAnsi" w:cstheme="minorHAnsi"/>
        </w:rPr>
        <w:t xml:space="preserve"> Участники</w:t>
      </w:r>
      <w:r w:rsidR="00147DFF">
        <w:rPr>
          <w:rFonts w:asciiTheme="minorHAnsi" w:hAnsiTheme="minorHAnsi" w:cstheme="minorHAnsi"/>
        </w:rPr>
        <w:t xml:space="preserve"> дисциплины </w:t>
      </w:r>
      <w:proofErr w:type="spellStart"/>
      <w:r w:rsidR="00147DFF">
        <w:rPr>
          <w:rFonts w:asciiTheme="minorHAnsi" w:hAnsiTheme="minorHAnsi" w:cstheme="minorHAnsi"/>
        </w:rPr>
        <w:t>Хэ</w:t>
      </w:r>
      <w:r w:rsidRPr="00EE4E4C">
        <w:rPr>
          <w:rFonts w:asciiTheme="minorHAnsi" w:hAnsiTheme="minorHAnsi" w:cstheme="minorHAnsi"/>
        </w:rPr>
        <w:t>ппи</w:t>
      </w:r>
      <w:proofErr w:type="spellEnd"/>
      <w:r w:rsidRPr="00EE4E4C">
        <w:rPr>
          <w:rFonts w:asciiTheme="minorHAnsi" w:hAnsiTheme="minorHAnsi" w:cstheme="minorHAnsi"/>
        </w:rPr>
        <w:t xml:space="preserve"> - дог</w:t>
      </w:r>
      <w:r w:rsidR="00753159" w:rsidRPr="00EE4E4C">
        <w:rPr>
          <w:rFonts w:asciiTheme="minorHAnsi" w:hAnsiTheme="minorHAnsi" w:cstheme="minorHAnsi"/>
        </w:rPr>
        <w:t xml:space="preserve">,  </w:t>
      </w:r>
      <w:r w:rsidR="00B64B79" w:rsidRPr="00EE4E4C">
        <w:rPr>
          <w:rFonts w:asciiTheme="minorHAnsi" w:hAnsiTheme="minorHAnsi" w:cstheme="minorHAnsi"/>
        </w:rPr>
        <w:t>места участникам не присуждаются</w:t>
      </w:r>
      <w:r w:rsidR="00B64B79">
        <w:rPr>
          <w:rFonts w:asciiTheme="minorHAnsi" w:hAnsiTheme="minorHAnsi" w:cstheme="minorHAnsi"/>
        </w:rPr>
        <w:t>,</w:t>
      </w:r>
      <w:r w:rsidR="00B64B79" w:rsidRPr="00B64B79">
        <w:rPr>
          <w:rFonts w:asciiTheme="minorHAnsi" w:hAnsiTheme="minorHAnsi" w:cstheme="minorHAnsi"/>
        </w:rPr>
        <w:t xml:space="preserve"> </w:t>
      </w:r>
      <w:r w:rsidR="00B64B79" w:rsidRPr="00EE4E4C">
        <w:rPr>
          <w:rFonts w:asciiTheme="minorHAnsi" w:hAnsiTheme="minorHAnsi" w:cstheme="minorHAnsi"/>
        </w:rPr>
        <w:t xml:space="preserve">все участники </w:t>
      </w:r>
      <w:r w:rsidR="00753159" w:rsidRPr="00EE4E4C">
        <w:rPr>
          <w:rFonts w:asciiTheme="minorHAnsi" w:hAnsiTheme="minorHAnsi" w:cstheme="minorHAnsi"/>
        </w:rPr>
        <w:t>награждаются дипломами, медалями соответствующих степеней и памятными подарками от спонсоров.</w:t>
      </w:r>
      <w:r w:rsidRPr="00EE4E4C">
        <w:rPr>
          <w:rFonts w:asciiTheme="minorHAnsi" w:hAnsiTheme="minorHAnsi" w:cstheme="minorHAnsi"/>
        </w:rPr>
        <w:t xml:space="preserve"> </w:t>
      </w:r>
    </w:p>
    <w:p w:rsidR="00EF654F" w:rsidRPr="00EE4E4C" w:rsidRDefault="00147DFF" w:rsidP="00762E9D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10.4</w:t>
      </w:r>
      <w:r w:rsidR="00762E9D" w:rsidRPr="00EE4E4C">
        <w:rPr>
          <w:rFonts w:asciiTheme="minorHAnsi" w:hAnsiTheme="minorHAnsi" w:cstheme="minorHAnsi"/>
        </w:rPr>
        <w:t>. Награждение победителей и призеров соревнований производится после финиша всех участников соревнований и засед</w:t>
      </w:r>
      <w:r w:rsidR="00EE4E4C" w:rsidRPr="00EE4E4C">
        <w:rPr>
          <w:rFonts w:asciiTheme="minorHAnsi" w:hAnsiTheme="minorHAnsi" w:cstheme="minorHAnsi"/>
        </w:rPr>
        <w:t>ания Главной судейской коллегии</w:t>
      </w:r>
      <w:r w:rsidR="000509B1">
        <w:rPr>
          <w:rFonts w:asciiTheme="minorHAnsi" w:hAnsiTheme="minorHAnsi" w:cstheme="minorHAnsi"/>
        </w:rPr>
        <w:t>.</w:t>
      </w:r>
    </w:p>
    <w:p w:rsidR="00EE4E4C" w:rsidRPr="00EE4E4C" w:rsidRDefault="00147DFF" w:rsidP="00762E9D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10.5</w:t>
      </w:r>
      <w:r w:rsidR="00EE4E4C" w:rsidRPr="00EE4E4C">
        <w:rPr>
          <w:rFonts w:asciiTheme="minorHAnsi" w:hAnsiTheme="minorHAnsi" w:cstheme="minorHAnsi"/>
          <w:color w:val="000000"/>
          <w:shd w:val="clear" w:color="auto" w:fill="FFFFFF"/>
        </w:rPr>
        <w:t>. Участники не явившиеся на церемонию награждения, теряют свои права на вручение подарков и призов. В исключительных случаях участники могут быть предоставлен на награждение другим членам команды, но последний не имеет право занимать место на пьедестале.</w:t>
      </w:r>
    </w:p>
    <w:p w:rsidR="008900FD" w:rsidRPr="00EE4E4C" w:rsidRDefault="008900FD" w:rsidP="00EF654F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</w:p>
    <w:p w:rsidR="008900FD" w:rsidRPr="00EE4E4C" w:rsidRDefault="008900FD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  <w:b/>
          <w:bCs/>
        </w:rPr>
        <w:t xml:space="preserve">      11. Условия финансирования</w:t>
      </w:r>
    </w:p>
    <w:p w:rsidR="008900FD" w:rsidRPr="00EE4E4C" w:rsidRDefault="008900FD">
      <w:pPr>
        <w:pStyle w:val="Standard"/>
        <w:tabs>
          <w:tab w:val="left" w:pos="-345"/>
        </w:tabs>
        <w:ind w:hanging="360"/>
        <w:jc w:val="both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ab/>
      </w:r>
      <w:r w:rsidRPr="00EE4E4C">
        <w:rPr>
          <w:rFonts w:asciiTheme="minorHAnsi" w:hAnsiTheme="minorHAnsi" w:cstheme="minorHAnsi"/>
        </w:rPr>
        <w:tab/>
        <w:t xml:space="preserve">11.1. Финансирование, связанное с организационными расходами по подготовке и проведению соревнований, обеспечивается за счет внебюджетных средств участвующих организаций, </w:t>
      </w:r>
    </w:p>
    <w:p w:rsidR="001C4C12" w:rsidRPr="00EE4E4C" w:rsidRDefault="008900FD" w:rsidP="001C4C12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привлеченных спонсоров и стартовых взносов.</w:t>
      </w:r>
      <w:r w:rsidRPr="00EE4E4C">
        <w:rPr>
          <w:rFonts w:asciiTheme="minorHAnsi" w:hAnsiTheme="minorHAnsi" w:cstheme="minorHAnsi"/>
        </w:rPr>
        <w:br/>
      </w:r>
      <w:r w:rsidR="001C4C12" w:rsidRPr="00EE4E4C">
        <w:rPr>
          <w:rFonts w:asciiTheme="minorHAnsi" w:hAnsiTheme="minorHAnsi" w:cstheme="minorHAnsi"/>
        </w:rPr>
        <w:t>11.2. Стартовые взносы, оплата стартовых взносов:</w:t>
      </w:r>
    </w:p>
    <w:p w:rsidR="001C4C12" w:rsidRPr="00EE4E4C" w:rsidRDefault="001C4C12" w:rsidP="001C4C12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>11.2.1</w:t>
      </w:r>
      <w:r w:rsidR="00352780" w:rsidRPr="00EE4E4C">
        <w:rPr>
          <w:rFonts w:asciiTheme="minorHAnsi" w:hAnsiTheme="minorHAnsi" w:cstheme="minorHAnsi"/>
        </w:rPr>
        <w:t>.</w:t>
      </w:r>
      <w:r w:rsidRPr="00EE4E4C">
        <w:rPr>
          <w:rFonts w:asciiTheme="minorHAnsi" w:hAnsiTheme="minorHAnsi" w:cstheme="minorHAnsi"/>
        </w:rPr>
        <w:t xml:space="preserve"> Предварит</w:t>
      </w:r>
      <w:r w:rsidR="00753159" w:rsidRPr="00EE4E4C">
        <w:rPr>
          <w:rFonts w:asciiTheme="minorHAnsi" w:hAnsiTheme="minorHAnsi" w:cstheme="minorHAnsi"/>
        </w:rPr>
        <w:t>ельный добровольный</w:t>
      </w:r>
      <w:r w:rsidR="00147DFF">
        <w:rPr>
          <w:rFonts w:asciiTheme="minorHAnsi" w:hAnsiTheme="minorHAnsi" w:cstheme="minorHAnsi"/>
        </w:rPr>
        <w:t xml:space="preserve"> взнос  </w:t>
      </w:r>
      <w:r w:rsidR="00FE2011">
        <w:rPr>
          <w:rFonts w:asciiTheme="minorHAnsi" w:hAnsiTheme="minorHAnsi" w:cstheme="minorHAnsi"/>
        </w:rPr>
        <w:t xml:space="preserve"> </w:t>
      </w:r>
      <w:r w:rsidR="00147DFF">
        <w:rPr>
          <w:rFonts w:asciiTheme="minorHAnsi" w:hAnsiTheme="minorHAnsi" w:cstheme="minorHAnsi"/>
        </w:rPr>
        <w:t xml:space="preserve">принимается до </w:t>
      </w:r>
      <w:r w:rsidR="003A7356">
        <w:rPr>
          <w:rFonts w:asciiTheme="minorHAnsi" w:hAnsiTheme="minorHAnsi" w:cstheme="minorHAnsi"/>
        </w:rPr>
        <w:t>20</w:t>
      </w:r>
      <w:r w:rsidR="00B64B79">
        <w:rPr>
          <w:rFonts w:asciiTheme="minorHAnsi" w:hAnsiTheme="minorHAnsi" w:cstheme="minorHAnsi"/>
        </w:rPr>
        <w:t xml:space="preserve"> </w:t>
      </w:r>
      <w:r w:rsidR="002C63BE">
        <w:rPr>
          <w:rFonts w:asciiTheme="minorHAnsi" w:hAnsiTheme="minorHAnsi" w:cstheme="minorHAnsi"/>
        </w:rPr>
        <w:t>января</w:t>
      </w:r>
      <w:r w:rsidR="00147DFF">
        <w:rPr>
          <w:rFonts w:asciiTheme="minorHAnsi" w:hAnsiTheme="minorHAnsi" w:cstheme="minorHAnsi"/>
        </w:rPr>
        <w:t xml:space="preserve"> 20</w:t>
      </w:r>
      <w:r w:rsidR="002C63BE">
        <w:rPr>
          <w:rFonts w:asciiTheme="minorHAnsi" w:hAnsiTheme="minorHAnsi" w:cstheme="minorHAnsi"/>
        </w:rPr>
        <w:t>20</w:t>
      </w:r>
      <w:r w:rsidR="00753159" w:rsidRPr="00EE4E4C">
        <w:rPr>
          <w:rFonts w:asciiTheme="minorHAnsi" w:hAnsiTheme="minorHAnsi" w:cstheme="minorHAnsi"/>
        </w:rPr>
        <w:t xml:space="preserve"> года</w:t>
      </w:r>
      <w:r w:rsidR="00147DFF">
        <w:rPr>
          <w:rFonts w:asciiTheme="minorHAnsi" w:hAnsiTheme="minorHAnsi" w:cstheme="minorHAnsi"/>
        </w:rPr>
        <w:t xml:space="preserve"> включительно</w:t>
      </w:r>
      <w:r w:rsidRPr="00EE4E4C">
        <w:rPr>
          <w:rFonts w:asciiTheme="minorHAnsi" w:hAnsiTheme="minorHAnsi" w:cstheme="minorHAnsi"/>
        </w:rPr>
        <w:t xml:space="preserve">. </w:t>
      </w:r>
    </w:p>
    <w:p w:rsidR="00753159" w:rsidRPr="00EE4E4C" w:rsidRDefault="001C4C12" w:rsidP="00147DFF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- дис</w:t>
      </w:r>
      <w:r w:rsidR="00753159" w:rsidRPr="00EE4E4C">
        <w:rPr>
          <w:rFonts w:asciiTheme="minorHAnsi" w:hAnsiTheme="minorHAnsi" w:cstheme="minorHAnsi"/>
        </w:rPr>
        <w:t>циплины:</w:t>
      </w:r>
      <w:r w:rsidR="00147DFF">
        <w:rPr>
          <w:rFonts w:asciiTheme="minorHAnsi" w:hAnsiTheme="minorHAnsi" w:cstheme="minorHAnsi"/>
        </w:rPr>
        <w:t xml:space="preserve"> Упряжки, </w:t>
      </w:r>
      <w:proofErr w:type="spellStart"/>
      <w:r w:rsidR="00147DFF">
        <w:rPr>
          <w:rFonts w:asciiTheme="minorHAnsi" w:hAnsiTheme="minorHAnsi" w:cstheme="minorHAnsi"/>
        </w:rPr>
        <w:t>Скиджоринг</w:t>
      </w:r>
      <w:proofErr w:type="spellEnd"/>
      <w:r w:rsidR="00147DFF">
        <w:rPr>
          <w:rFonts w:asciiTheme="minorHAnsi" w:hAnsiTheme="minorHAnsi" w:cstheme="minorHAnsi"/>
        </w:rPr>
        <w:t xml:space="preserve"> и </w:t>
      </w:r>
      <w:proofErr w:type="spellStart"/>
      <w:r w:rsidR="00742279">
        <w:rPr>
          <w:rFonts w:asciiTheme="minorHAnsi" w:hAnsiTheme="minorHAnsi" w:cstheme="minorHAnsi"/>
        </w:rPr>
        <w:t>каникросс</w:t>
      </w:r>
      <w:proofErr w:type="spellEnd"/>
      <w:r w:rsidR="00753159" w:rsidRPr="00EE4E4C">
        <w:rPr>
          <w:rFonts w:asciiTheme="minorHAnsi" w:hAnsiTheme="minorHAnsi" w:cstheme="minorHAnsi"/>
        </w:rPr>
        <w:t>–</w:t>
      </w:r>
      <w:r w:rsidRPr="00EE4E4C">
        <w:rPr>
          <w:rFonts w:asciiTheme="minorHAnsi" w:hAnsiTheme="minorHAnsi" w:cstheme="minorHAnsi"/>
        </w:rPr>
        <w:t xml:space="preserve"> </w:t>
      </w:r>
      <w:r w:rsidR="002C63BE">
        <w:rPr>
          <w:rFonts w:asciiTheme="minorHAnsi" w:hAnsiTheme="minorHAnsi" w:cstheme="minorHAnsi"/>
        </w:rPr>
        <w:t>5</w:t>
      </w:r>
      <w:r w:rsidR="00074F61">
        <w:rPr>
          <w:rFonts w:asciiTheme="minorHAnsi" w:hAnsiTheme="minorHAnsi" w:cstheme="minorHAnsi"/>
        </w:rPr>
        <w:t>0</w:t>
      </w:r>
      <w:r w:rsidR="00147DFF">
        <w:rPr>
          <w:rFonts w:asciiTheme="minorHAnsi" w:hAnsiTheme="minorHAnsi" w:cstheme="minorHAnsi"/>
        </w:rPr>
        <w:t xml:space="preserve">00т </w:t>
      </w:r>
      <w:r w:rsidR="00147DFF">
        <w:rPr>
          <w:rFonts w:asciiTheme="minorHAnsi" w:hAnsiTheme="minorHAnsi" w:cstheme="minorHAnsi"/>
        </w:rPr>
        <w:br/>
        <w:t>- дисциплина Д</w:t>
      </w:r>
      <w:r w:rsidR="00753159" w:rsidRPr="00EE4E4C">
        <w:rPr>
          <w:rFonts w:asciiTheme="minorHAnsi" w:hAnsiTheme="minorHAnsi" w:cstheme="minorHAnsi"/>
        </w:rPr>
        <w:t xml:space="preserve">ети </w:t>
      </w:r>
      <w:r w:rsidR="00074F61">
        <w:rPr>
          <w:rFonts w:asciiTheme="minorHAnsi" w:hAnsiTheme="minorHAnsi" w:cstheme="minorHAnsi"/>
        </w:rPr>
        <w:t>старты</w:t>
      </w:r>
      <w:r w:rsidR="00FE2011">
        <w:rPr>
          <w:rFonts w:asciiTheme="minorHAnsi" w:hAnsiTheme="minorHAnsi" w:cstheme="minorHAnsi"/>
        </w:rPr>
        <w:t xml:space="preserve"> </w:t>
      </w:r>
      <w:r w:rsidR="00074F61">
        <w:rPr>
          <w:rFonts w:asciiTheme="minorHAnsi" w:hAnsiTheme="minorHAnsi" w:cstheme="minorHAnsi"/>
        </w:rPr>
        <w:t xml:space="preserve">  и </w:t>
      </w:r>
      <w:proofErr w:type="spellStart"/>
      <w:r w:rsidR="00074F61">
        <w:rPr>
          <w:rFonts w:asciiTheme="minorHAnsi" w:hAnsiTheme="minorHAnsi" w:cstheme="minorHAnsi"/>
        </w:rPr>
        <w:t>хеппи</w:t>
      </w:r>
      <w:proofErr w:type="spellEnd"/>
      <w:r w:rsidR="00FE2011">
        <w:rPr>
          <w:rFonts w:asciiTheme="minorHAnsi" w:hAnsiTheme="minorHAnsi" w:cstheme="minorHAnsi"/>
        </w:rPr>
        <w:t xml:space="preserve"> </w:t>
      </w:r>
      <w:r w:rsidR="00074F61">
        <w:rPr>
          <w:rFonts w:asciiTheme="minorHAnsi" w:hAnsiTheme="minorHAnsi" w:cstheme="minorHAnsi"/>
        </w:rPr>
        <w:t>-</w:t>
      </w:r>
      <w:r w:rsidR="00FE2011">
        <w:rPr>
          <w:rFonts w:asciiTheme="minorHAnsi" w:hAnsiTheme="minorHAnsi" w:cstheme="minorHAnsi"/>
        </w:rPr>
        <w:t xml:space="preserve"> </w:t>
      </w:r>
      <w:r w:rsidR="00074F61">
        <w:rPr>
          <w:rFonts w:asciiTheme="minorHAnsi" w:hAnsiTheme="minorHAnsi" w:cstheme="minorHAnsi"/>
        </w:rPr>
        <w:t xml:space="preserve">дог </w:t>
      </w:r>
      <w:r w:rsidR="00753159" w:rsidRPr="00EE4E4C">
        <w:rPr>
          <w:rFonts w:asciiTheme="minorHAnsi" w:hAnsiTheme="minorHAnsi" w:cstheme="minorHAnsi"/>
        </w:rPr>
        <w:t>–</w:t>
      </w:r>
      <w:r w:rsidRPr="00EE4E4C">
        <w:rPr>
          <w:rFonts w:asciiTheme="minorHAnsi" w:hAnsiTheme="minorHAnsi" w:cstheme="minorHAnsi"/>
        </w:rPr>
        <w:t xml:space="preserve"> </w:t>
      </w:r>
      <w:r w:rsidR="002C63BE">
        <w:rPr>
          <w:rFonts w:asciiTheme="minorHAnsi" w:hAnsiTheme="minorHAnsi" w:cstheme="minorHAnsi"/>
        </w:rPr>
        <w:t>3</w:t>
      </w:r>
      <w:r w:rsidR="00147DFF">
        <w:rPr>
          <w:rFonts w:asciiTheme="minorHAnsi" w:hAnsiTheme="minorHAnsi" w:cstheme="minorHAnsi"/>
        </w:rPr>
        <w:t>000т</w:t>
      </w:r>
      <w:r w:rsidR="00753159" w:rsidRPr="00EE4E4C">
        <w:rPr>
          <w:rFonts w:asciiTheme="minorHAnsi" w:hAnsiTheme="minorHAnsi" w:cstheme="minorHAnsi"/>
        </w:rPr>
        <w:t xml:space="preserve"> </w:t>
      </w:r>
    </w:p>
    <w:p w:rsidR="003D1346" w:rsidRDefault="00762E9D" w:rsidP="00EF654F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</w:t>
      </w:r>
      <w:r w:rsidR="00EF654F" w:rsidRPr="00EE4E4C">
        <w:rPr>
          <w:rFonts w:asciiTheme="minorHAnsi" w:hAnsiTheme="minorHAnsi" w:cstheme="minorHAnsi"/>
        </w:rPr>
        <w:t>- повторный</w:t>
      </w:r>
      <w:r w:rsidRPr="00EE4E4C">
        <w:rPr>
          <w:rFonts w:asciiTheme="minorHAnsi" w:hAnsiTheme="minorHAnsi" w:cstheme="minorHAnsi"/>
        </w:rPr>
        <w:t xml:space="preserve"> </w:t>
      </w:r>
      <w:r w:rsidR="00147DFF">
        <w:rPr>
          <w:rFonts w:asciiTheme="minorHAnsi" w:hAnsiTheme="minorHAnsi" w:cstheme="minorHAnsi"/>
        </w:rPr>
        <w:t xml:space="preserve">и последующие </w:t>
      </w:r>
      <w:r w:rsidR="00EF654F" w:rsidRPr="00EE4E4C">
        <w:rPr>
          <w:rFonts w:asciiTheme="minorHAnsi" w:hAnsiTheme="minorHAnsi" w:cstheme="minorHAnsi"/>
        </w:rPr>
        <w:t>старт</w:t>
      </w:r>
      <w:r w:rsidR="00147DFF">
        <w:rPr>
          <w:rFonts w:asciiTheme="minorHAnsi" w:hAnsiTheme="minorHAnsi" w:cstheme="minorHAnsi"/>
        </w:rPr>
        <w:t xml:space="preserve">ы </w:t>
      </w:r>
      <w:r w:rsidR="00FE2011">
        <w:rPr>
          <w:rFonts w:asciiTheme="minorHAnsi" w:hAnsiTheme="minorHAnsi" w:cstheme="minorHAnsi"/>
        </w:rPr>
        <w:t xml:space="preserve"> </w:t>
      </w:r>
      <w:r w:rsidR="00EF654F" w:rsidRPr="00EE4E4C">
        <w:rPr>
          <w:rFonts w:asciiTheme="minorHAnsi" w:hAnsiTheme="minorHAnsi" w:cstheme="minorHAnsi"/>
        </w:rPr>
        <w:t xml:space="preserve"> участника</w:t>
      </w:r>
      <w:r w:rsidR="00147DFF">
        <w:rPr>
          <w:rFonts w:asciiTheme="minorHAnsi" w:hAnsiTheme="minorHAnsi" w:cstheme="minorHAnsi"/>
        </w:rPr>
        <w:t xml:space="preserve"> или членов одной семьи</w:t>
      </w:r>
      <w:r w:rsidR="00EF654F" w:rsidRPr="00EE4E4C">
        <w:rPr>
          <w:rFonts w:asciiTheme="minorHAnsi" w:hAnsiTheme="minorHAnsi" w:cstheme="minorHAnsi"/>
        </w:rPr>
        <w:t xml:space="preserve"> – </w:t>
      </w:r>
      <w:r w:rsidR="002C63BE">
        <w:rPr>
          <w:rFonts w:asciiTheme="minorHAnsi" w:hAnsiTheme="minorHAnsi" w:cstheme="minorHAnsi"/>
        </w:rPr>
        <w:t>40</w:t>
      </w:r>
      <w:r w:rsidR="00EF654F" w:rsidRPr="00EE4E4C">
        <w:rPr>
          <w:rFonts w:asciiTheme="minorHAnsi" w:hAnsiTheme="minorHAnsi" w:cstheme="minorHAnsi"/>
        </w:rPr>
        <w:t>00т</w:t>
      </w:r>
    </w:p>
    <w:p w:rsidR="00472A9C" w:rsidRDefault="00472A9C" w:rsidP="00EF654F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</w:t>
      </w:r>
    </w:p>
    <w:p w:rsidR="00F026B3" w:rsidRPr="00F026B3" w:rsidRDefault="00F026B3" w:rsidP="00F026B3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</w:t>
      </w:r>
      <w:r w:rsidRPr="00F026B3">
        <w:rPr>
          <w:rFonts w:asciiTheme="minorHAnsi" w:hAnsiTheme="minorHAnsi" w:cstheme="minorHAnsi"/>
          <w:color w:val="000000"/>
          <w:shd w:val="clear" w:color="auto" w:fill="FFFFFF"/>
        </w:rPr>
        <w:t>Оплата производится на карту:</w:t>
      </w:r>
    </w:p>
    <w:p w:rsidR="00F026B3" w:rsidRPr="00F026B3" w:rsidRDefault="00F026B3" w:rsidP="00F026B3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</w:t>
      </w:r>
      <w:proofErr w:type="spellStart"/>
      <w:r w:rsidRPr="00F026B3">
        <w:rPr>
          <w:rFonts w:asciiTheme="minorHAnsi" w:hAnsiTheme="minorHAnsi" w:cstheme="minorHAnsi"/>
          <w:color w:val="000000"/>
          <w:shd w:val="clear" w:color="auto" w:fill="FFFFFF"/>
        </w:rPr>
        <w:t>Казком</w:t>
      </w:r>
      <w:proofErr w:type="spellEnd"/>
      <w:r w:rsidRPr="00F026B3">
        <w:rPr>
          <w:rFonts w:asciiTheme="minorHAnsi" w:hAnsiTheme="minorHAnsi" w:cstheme="minorHAnsi"/>
          <w:color w:val="000000"/>
          <w:shd w:val="clear" w:color="auto" w:fill="FFFFFF"/>
        </w:rPr>
        <w:t xml:space="preserve"> 4003032781272879</w:t>
      </w:r>
      <w:bookmarkStart w:id="0" w:name="_GoBack"/>
      <w:bookmarkEnd w:id="0"/>
    </w:p>
    <w:p w:rsidR="00B86C2A" w:rsidRDefault="00F026B3" w:rsidP="00F026B3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</w:t>
      </w:r>
      <w:proofErr w:type="spellStart"/>
      <w:r w:rsidRPr="00F026B3">
        <w:rPr>
          <w:rFonts w:asciiTheme="minorHAnsi" w:hAnsiTheme="minorHAnsi" w:cstheme="minorHAnsi"/>
          <w:color w:val="000000"/>
          <w:shd w:val="clear" w:color="auto" w:fill="FFFFFF"/>
        </w:rPr>
        <w:t>КаспиГолд</w:t>
      </w:r>
      <w:proofErr w:type="spellEnd"/>
      <w:r w:rsidRPr="00F026B3">
        <w:rPr>
          <w:rFonts w:asciiTheme="minorHAnsi" w:hAnsiTheme="minorHAnsi" w:cstheme="minorHAnsi"/>
          <w:color w:val="000000"/>
          <w:shd w:val="clear" w:color="auto" w:fill="FFFFFF"/>
        </w:rPr>
        <w:t xml:space="preserve"> 5169 4931 4740 9976 </w:t>
      </w:r>
    </w:p>
    <w:p w:rsidR="00F026B3" w:rsidRPr="00F026B3" w:rsidRDefault="00B86C2A" w:rsidP="00F026B3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</w:t>
      </w:r>
      <w:r w:rsidR="00F026B3" w:rsidRPr="00F026B3">
        <w:rPr>
          <w:rFonts w:asciiTheme="minorHAnsi" w:hAnsiTheme="minorHAnsi" w:cstheme="minorHAnsi"/>
          <w:color w:val="000000"/>
          <w:shd w:val="clear" w:color="auto" w:fill="FFFFFF"/>
        </w:rPr>
        <w:t>(ИИН 860519400303 для терминалов)</w:t>
      </w:r>
    </w:p>
    <w:p w:rsidR="00472A9C" w:rsidRPr="00F026B3" w:rsidRDefault="00F026B3" w:rsidP="00F026B3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</w:t>
      </w:r>
      <w:r w:rsidR="00472A9C" w:rsidRPr="00F026B3">
        <w:rPr>
          <w:rFonts w:asciiTheme="minorHAnsi" w:hAnsiTheme="minorHAnsi" w:cstheme="minorHAnsi"/>
          <w:b/>
          <w:i/>
          <w:color w:val="FF0000"/>
          <w:shd w:val="clear" w:color="auto" w:fill="FFFFFF"/>
        </w:rPr>
        <w:t>(фото чека приложить при регистрации) </w:t>
      </w:r>
    </w:p>
    <w:p w:rsidR="00EF654F" w:rsidRPr="00EE4E4C" w:rsidRDefault="001C4C12" w:rsidP="00EF654F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br/>
      </w:r>
      <w:r w:rsidR="00762E9D" w:rsidRPr="00EE4E4C">
        <w:rPr>
          <w:rFonts w:asciiTheme="minorHAnsi" w:hAnsiTheme="minorHAnsi" w:cstheme="minorHAnsi"/>
        </w:rPr>
        <w:t>11.2.3</w:t>
      </w:r>
      <w:r w:rsidR="00352780" w:rsidRPr="00EE4E4C">
        <w:rPr>
          <w:rFonts w:asciiTheme="minorHAnsi" w:hAnsiTheme="minorHAnsi" w:cstheme="minorHAnsi"/>
        </w:rPr>
        <w:t>.</w:t>
      </w:r>
      <w:r w:rsidRPr="00EE4E4C">
        <w:rPr>
          <w:rFonts w:asciiTheme="minorHAnsi" w:hAnsiTheme="minorHAnsi" w:cstheme="minorHAnsi"/>
        </w:rPr>
        <w:t xml:space="preserve"> Если оплата производилась безналичным путем, вне зависимости от подтверждения организаторами оплаты стартового взноса, при регистрации в день гонки необходимо иметь при себе и при необходимости предъявить документ, подтверждающий </w:t>
      </w:r>
      <w:r w:rsidR="00762E9D" w:rsidRPr="00EE4E4C">
        <w:rPr>
          <w:rFonts w:asciiTheme="minorHAnsi" w:hAnsiTheme="minorHAnsi" w:cstheme="minorHAnsi"/>
        </w:rPr>
        <w:t>оплату стартового взноса.</w:t>
      </w:r>
      <w:r w:rsidR="00762E9D" w:rsidRPr="00EE4E4C">
        <w:rPr>
          <w:rFonts w:asciiTheme="minorHAnsi" w:hAnsiTheme="minorHAnsi" w:cstheme="minorHAnsi"/>
        </w:rPr>
        <w:br/>
        <w:t>11.2.4</w:t>
      </w:r>
      <w:r w:rsidRPr="00EE4E4C">
        <w:rPr>
          <w:rFonts w:asciiTheme="minorHAnsi" w:hAnsiTheme="minorHAnsi" w:cstheme="minorHAnsi"/>
        </w:rPr>
        <w:t xml:space="preserve"> </w:t>
      </w:r>
      <w:r w:rsidR="00352780" w:rsidRPr="00EE4E4C">
        <w:rPr>
          <w:rFonts w:asciiTheme="minorHAnsi" w:hAnsiTheme="minorHAnsi" w:cstheme="minorHAnsi"/>
        </w:rPr>
        <w:t>.</w:t>
      </w:r>
      <w:r w:rsidR="00FE2011">
        <w:rPr>
          <w:rFonts w:asciiTheme="minorHAnsi" w:hAnsiTheme="minorHAnsi" w:cstheme="minorHAnsi"/>
        </w:rPr>
        <w:t xml:space="preserve"> </w:t>
      </w:r>
      <w:r w:rsidRPr="00EE4E4C">
        <w:rPr>
          <w:rFonts w:asciiTheme="minorHAnsi" w:hAnsiTheme="minorHAnsi" w:cstheme="minorHAnsi"/>
        </w:rPr>
        <w:t xml:space="preserve">В случае снятия спортсменом ранее поданной и оплаченной </w:t>
      </w:r>
      <w:r w:rsidR="00EF654F" w:rsidRPr="00EE4E4C">
        <w:rPr>
          <w:rFonts w:asciiTheme="minorHAnsi" w:hAnsiTheme="minorHAnsi" w:cstheme="minorHAnsi"/>
        </w:rPr>
        <w:t>заявки до</w:t>
      </w:r>
      <w:r w:rsidR="008A64EE">
        <w:rPr>
          <w:rFonts w:asciiTheme="minorHAnsi" w:hAnsiTheme="minorHAnsi" w:cstheme="minorHAnsi"/>
        </w:rPr>
        <w:t xml:space="preserve"> 12.01.2020</w:t>
      </w:r>
      <w:r w:rsidR="00B64B79" w:rsidRPr="00EE4E4C">
        <w:rPr>
          <w:rFonts w:asciiTheme="minorHAnsi" w:hAnsiTheme="minorHAnsi" w:cstheme="minorHAnsi"/>
        </w:rPr>
        <w:t xml:space="preserve"> </w:t>
      </w:r>
      <w:r w:rsidRPr="00EE4E4C">
        <w:rPr>
          <w:rFonts w:asciiTheme="minorHAnsi" w:hAnsiTheme="minorHAnsi" w:cstheme="minorHAnsi"/>
        </w:rPr>
        <w:t xml:space="preserve">г. включительно, предусмотрен возврат суммы </w:t>
      </w:r>
      <w:r w:rsidR="00EF654F" w:rsidRPr="00EE4E4C">
        <w:rPr>
          <w:rFonts w:asciiTheme="minorHAnsi" w:hAnsiTheme="minorHAnsi" w:cstheme="minorHAnsi"/>
        </w:rPr>
        <w:t xml:space="preserve">стартового взноса. </w:t>
      </w:r>
    </w:p>
    <w:p w:rsidR="008900FD" w:rsidRDefault="00EF654F" w:rsidP="008A64EE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</w:t>
      </w:r>
      <w:r w:rsidR="00762E9D" w:rsidRPr="00EE4E4C">
        <w:rPr>
          <w:rFonts w:asciiTheme="minorHAnsi" w:hAnsiTheme="minorHAnsi" w:cstheme="minorHAnsi"/>
        </w:rPr>
        <w:t>11.2.5</w:t>
      </w:r>
      <w:r w:rsidR="00352780" w:rsidRPr="00EE4E4C">
        <w:rPr>
          <w:rFonts w:asciiTheme="minorHAnsi" w:hAnsiTheme="minorHAnsi" w:cstheme="minorHAnsi"/>
        </w:rPr>
        <w:t>.</w:t>
      </w:r>
      <w:r w:rsidR="001C4C12" w:rsidRPr="00EE4E4C">
        <w:rPr>
          <w:rFonts w:asciiTheme="minorHAnsi" w:hAnsiTheme="minorHAnsi" w:cstheme="minorHAnsi"/>
        </w:rPr>
        <w:t xml:space="preserve"> При снятии спортсменом заявки после </w:t>
      </w:r>
      <w:r w:rsidR="008A64EE">
        <w:rPr>
          <w:rFonts w:asciiTheme="minorHAnsi" w:hAnsiTheme="minorHAnsi" w:cstheme="minorHAnsi"/>
        </w:rPr>
        <w:t>12.01.2020</w:t>
      </w:r>
      <w:r w:rsidRPr="00EE4E4C">
        <w:rPr>
          <w:rFonts w:asciiTheme="minorHAnsi" w:hAnsiTheme="minorHAnsi" w:cstheme="minorHAnsi"/>
        </w:rPr>
        <w:t>г</w:t>
      </w:r>
      <w:r w:rsidR="001C4C12" w:rsidRPr="00EE4E4C">
        <w:rPr>
          <w:rFonts w:asciiTheme="minorHAnsi" w:hAnsiTheme="minorHAnsi" w:cstheme="minorHAnsi"/>
        </w:rPr>
        <w:t xml:space="preserve">., а также при </w:t>
      </w:r>
      <w:r w:rsidR="00F026B3" w:rsidRPr="00EE4E4C">
        <w:rPr>
          <w:rFonts w:asciiTheme="minorHAnsi" w:hAnsiTheme="minorHAnsi" w:cstheme="minorHAnsi"/>
        </w:rPr>
        <w:t>неявке</w:t>
      </w:r>
      <w:r w:rsidR="001C4C12" w:rsidRPr="00EE4E4C">
        <w:rPr>
          <w:rFonts w:asciiTheme="minorHAnsi" w:hAnsiTheme="minorHAnsi" w:cstheme="minorHAnsi"/>
        </w:rPr>
        <w:t xml:space="preserve"> на старт гонки - возврат суммы, оплаченной за стартовые взносы НЕ предусмотрен.</w:t>
      </w:r>
      <w:r w:rsidR="001C4C12" w:rsidRPr="00EE4E4C">
        <w:rPr>
          <w:rFonts w:asciiTheme="minorHAnsi" w:hAnsiTheme="minorHAnsi" w:cstheme="minorHAnsi"/>
          <w:color w:val="FF0000"/>
        </w:rPr>
        <w:br/>
      </w:r>
      <w:r w:rsidR="008900FD" w:rsidRPr="00EE4E4C">
        <w:rPr>
          <w:rFonts w:asciiTheme="minorHAnsi" w:hAnsiTheme="minorHAnsi" w:cstheme="minorHAnsi"/>
        </w:rPr>
        <w:br/>
      </w:r>
      <w:r w:rsidR="008900FD" w:rsidRPr="00EE4E4C">
        <w:rPr>
          <w:rFonts w:asciiTheme="minorHAnsi" w:hAnsiTheme="minorHAnsi" w:cstheme="minorHAnsi"/>
          <w:b/>
          <w:bCs/>
        </w:rPr>
        <w:t>12. Заявки на участие</w:t>
      </w:r>
      <w:r w:rsidR="008900FD" w:rsidRPr="00EE4E4C">
        <w:rPr>
          <w:rFonts w:asciiTheme="minorHAnsi" w:hAnsiTheme="minorHAnsi" w:cstheme="minorHAnsi"/>
        </w:rPr>
        <w:br/>
        <w:t xml:space="preserve">12.1. Заявки </w:t>
      </w:r>
      <w:r w:rsidR="00A847D4" w:rsidRPr="00EE4E4C">
        <w:rPr>
          <w:rFonts w:asciiTheme="minorHAnsi" w:hAnsiTheme="minorHAnsi" w:cstheme="minorHAnsi"/>
        </w:rPr>
        <w:t xml:space="preserve">на участие </w:t>
      </w:r>
      <w:r w:rsidR="00074F61" w:rsidRPr="00EE4E4C">
        <w:rPr>
          <w:rFonts w:asciiTheme="minorHAnsi" w:hAnsiTheme="minorHAnsi" w:cstheme="minorHAnsi"/>
        </w:rPr>
        <w:t>в соревнованиях</w:t>
      </w:r>
      <w:r w:rsidRPr="00EE4E4C">
        <w:rPr>
          <w:rFonts w:asciiTheme="minorHAnsi" w:hAnsiTheme="minorHAnsi" w:cstheme="minorHAnsi"/>
        </w:rPr>
        <w:t xml:space="preserve"> принимаются строго по</w:t>
      </w:r>
      <w:r w:rsidR="008900FD" w:rsidRPr="00EE4E4C">
        <w:rPr>
          <w:rFonts w:asciiTheme="minorHAnsi" w:hAnsiTheme="minorHAnsi" w:cstheme="minorHAnsi"/>
        </w:rPr>
        <w:t xml:space="preserve"> ф</w:t>
      </w:r>
      <w:r w:rsidRPr="00EE4E4C">
        <w:rPr>
          <w:rFonts w:asciiTheme="minorHAnsi" w:hAnsiTheme="minorHAnsi" w:cstheme="minorHAnsi"/>
        </w:rPr>
        <w:t>орме</w:t>
      </w:r>
      <w:r w:rsidR="00DE7F06" w:rsidRPr="00EE4E4C">
        <w:rPr>
          <w:rFonts w:asciiTheme="minorHAnsi" w:hAnsiTheme="minorHAnsi" w:cstheme="minorHAnsi"/>
        </w:rPr>
        <w:t xml:space="preserve"> </w:t>
      </w:r>
    </w:p>
    <w:p w:rsidR="008900FD" w:rsidRDefault="008900FD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  <w:color w:val="FFC000"/>
        </w:rPr>
        <w:t xml:space="preserve">      </w:t>
      </w:r>
      <w:r w:rsidRPr="00EE4E4C">
        <w:rPr>
          <w:rFonts w:asciiTheme="minorHAnsi" w:hAnsiTheme="minorHAnsi" w:cstheme="minorHAnsi"/>
        </w:rPr>
        <w:t>12.2. Заявки, прис</w:t>
      </w:r>
      <w:r w:rsidR="00526F4B" w:rsidRPr="00EE4E4C">
        <w:rPr>
          <w:rFonts w:asciiTheme="minorHAnsi" w:hAnsiTheme="minorHAnsi" w:cstheme="minorHAnsi"/>
        </w:rPr>
        <w:t xml:space="preserve">ланные позже оговоренного срока, </w:t>
      </w:r>
      <w:r w:rsidRPr="00EE4E4C">
        <w:rPr>
          <w:rFonts w:asciiTheme="minorHAnsi" w:hAnsiTheme="minorHAnsi" w:cstheme="minorHAnsi"/>
        </w:rPr>
        <w:t>не рассматриваются.</w:t>
      </w:r>
    </w:p>
    <w:p w:rsidR="00AE24C6" w:rsidRPr="00EE4E4C" w:rsidRDefault="00AE24C6" w:rsidP="00AE24C6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12.3</w:t>
      </w:r>
      <w:r w:rsidRPr="00EE4E4C">
        <w:rPr>
          <w:rFonts w:asciiTheme="minorHAnsi" w:hAnsiTheme="minorHAnsi" w:cstheme="minorHAnsi"/>
        </w:rPr>
        <w:t xml:space="preserve">. </w:t>
      </w:r>
      <w:r w:rsidRPr="00EE4E4C">
        <w:rPr>
          <w:rFonts w:asciiTheme="minorHAnsi" w:hAnsiTheme="minorHAnsi" w:cstheme="minorHAnsi"/>
          <w:color w:val="000000"/>
          <w:shd w:val="clear" w:color="auto" w:fill="FFFFFF"/>
        </w:rPr>
        <w:t>Отправляя заявку на участие в соревнованиях, спортсмен гарантирует оплату стартового взноса</w:t>
      </w:r>
    </w:p>
    <w:p w:rsidR="008900FD" w:rsidRPr="00AE24C6" w:rsidRDefault="00AE24C6" w:rsidP="00AE24C6">
      <w:pPr>
        <w:pStyle w:val="Standard"/>
        <w:tabs>
          <w:tab w:val="left" w:pos="-345"/>
        </w:tabs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12.4. </w:t>
      </w:r>
      <w:r w:rsidR="008900FD" w:rsidRPr="00EE4E4C">
        <w:rPr>
          <w:rFonts w:asciiTheme="minorHAnsi" w:hAnsiTheme="minorHAnsi" w:cstheme="minorHAnsi"/>
          <w:color w:val="000000"/>
        </w:rPr>
        <w:t xml:space="preserve">Подача заявки на гонку </w:t>
      </w:r>
      <w:r w:rsidR="00A847D4" w:rsidRPr="00EE4E4C">
        <w:rPr>
          <w:rFonts w:asciiTheme="minorHAnsi" w:hAnsiTheme="minorHAnsi" w:cstheme="minorHAnsi"/>
          <w:color w:val="000000"/>
        </w:rPr>
        <w:t>является согласием</w:t>
      </w:r>
      <w:r w:rsidR="008900FD" w:rsidRPr="00EE4E4C">
        <w:rPr>
          <w:rFonts w:asciiTheme="minorHAnsi" w:hAnsiTheme="minorHAnsi" w:cstheme="minorHAnsi"/>
          <w:color w:val="000000"/>
        </w:rPr>
        <w:t xml:space="preserve"> принимать участие в </w:t>
      </w:r>
      <w:r w:rsidR="00A847D4" w:rsidRPr="00EE4E4C">
        <w:rPr>
          <w:rFonts w:asciiTheme="minorHAnsi" w:hAnsiTheme="minorHAnsi" w:cstheme="minorHAnsi"/>
          <w:color w:val="000000"/>
        </w:rPr>
        <w:t>данных</w:t>
      </w:r>
      <w:r w:rsidR="008900FD" w:rsidRPr="00EE4E4C">
        <w:rPr>
          <w:rFonts w:asciiTheme="minorHAnsi" w:hAnsiTheme="minorHAnsi" w:cstheme="minorHAnsi"/>
          <w:color w:val="000000"/>
        </w:rPr>
        <w:t xml:space="preserve"> соревнованиях</w:t>
      </w:r>
      <w:r w:rsidR="005B44D4" w:rsidRPr="00EE4E4C">
        <w:rPr>
          <w:rFonts w:asciiTheme="minorHAnsi" w:hAnsiTheme="minorHAnsi" w:cstheme="minorHAnsi"/>
          <w:color w:val="000000"/>
        </w:rPr>
        <w:t xml:space="preserve"> и следовать </w:t>
      </w:r>
      <w:r w:rsidR="00EC5C25">
        <w:rPr>
          <w:rFonts w:asciiTheme="minorHAnsi" w:hAnsiTheme="minorHAnsi" w:cstheme="minorHAnsi"/>
          <w:color w:val="000000"/>
        </w:rPr>
        <w:t>Регламенту</w:t>
      </w:r>
      <w:r w:rsidR="005B44D4" w:rsidRPr="00EE4E4C">
        <w:rPr>
          <w:rFonts w:asciiTheme="minorHAnsi" w:hAnsiTheme="minorHAnsi" w:cstheme="minorHAnsi"/>
          <w:color w:val="000000"/>
        </w:rPr>
        <w:t xml:space="preserve"> и правилам данных соревнований</w:t>
      </w:r>
      <w:r w:rsidR="008900FD" w:rsidRPr="00EE4E4C">
        <w:rPr>
          <w:rFonts w:asciiTheme="minorHAnsi" w:hAnsiTheme="minorHAnsi" w:cstheme="minorHAnsi"/>
          <w:color w:val="000000"/>
        </w:rPr>
        <w:t xml:space="preserve">. Регистрируясь на соревнования, участник и/или его </w:t>
      </w:r>
      <w:r w:rsidR="00A847D4" w:rsidRPr="00EE4E4C">
        <w:rPr>
          <w:rFonts w:asciiTheme="minorHAnsi" w:hAnsiTheme="minorHAnsi" w:cstheme="minorHAnsi"/>
          <w:color w:val="000000"/>
        </w:rPr>
        <w:t>представитель принимают</w:t>
      </w:r>
      <w:r w:rsidR="008900FD" w:rsidRPr="00EE4E4C">
        <w:rPr>
          <w:rFonts w:asciiTheme="minorHAnsi" w:hAnsiTheme="minorHAnsi" w:cstheme="minorHAnsi"/>
          <w:color w:val="000000"/>
        </w:rPr>
        <w:t xml:space="preserve"> на себя ответственность за жизнь и здоровье себя, своих собак, помощников и спутников, а также за последствия своих действий и действий своих </w:t>
      </w:r>
      <w:r w:rsidR="00DE7F06" w:rsidRPr="00EE4E4C">
        <w:rPr>
          <w:rFonts w:asciiTheme="minorHAnsi" w:hAnsiTheme="minorHAnsi" w:cstheme="minorHAnsi"/>
          <w:color w:val="000000"/>
        </w:rPr>
        <w:t xml:space="preserve">собак, </w:t>
      </w:r>
      <w:r w:rsidR="008900FD" w:rsidRPr="00EE4E4C">
        <w:rPr>
          <w:rFonts w:asciiTheme="minorHAnsi" w:hAnsiTheme="minorHAnsi" w:cstheme="minorHAnsi"/>
          <w:color w:val="000000"/>
        </w:rPr>
        <w:t>спутников</w:t>
      </w:r>
      <w:r w:rsidR="00A847D4" w:rsidRPr="00EE4E4C">
        <w:rPr>
          <w:rFonts w:asciiTheme="minorHAnsi" w:hAnsiTheme="minorHAnsi" w:cstheme="minorHAnsi"/>
          <w:color w:val="000000"/>
        </w:rPr>
        <w:t xml:space="preserve">, помощников, </w:t>
      </w:r>
      <w:r w:rsidR="00902A4C">
        <w:rPr>
          <w:rFonts w:asciiTheme="minorHAnsi" w:hAnsiTheme="minorHAnsi" w:cstheme="minorHAnsi"/>
          <w:color w:val="000000"/>
        </w:rPr>
        <w:t>в зоне проведения соревнований</w:t>
      </w:r>
      <w:r w:rsidR="008900FD" w:rsidRPr="00EE4E4C">
        <w:rPr>
          <w:rFonts w:asciiTheme="minorHAnsi" w:hAnsiTheme="minorHAnsi" w:cstheme="minorHAnsi"/>
          <w:color w:val="000000"/>
        </w:rPr>
        <w:t>.</w:t>
      </w:r>
    </w:p>
    <w:p w:rsidR="00AE0FBC" w:rsidRPr="00EE4E4C" w:rsidRDefault="008900FD" w:rsidP="00EF654F">
      <w:pPr>
        <w:pStyle w:val="Standard"/>
        <w:tabs>
          <w:tab w:val="left" w:pos="-345"/>
        </w:tabs>
        <w:ind w:hanging="360"/>
        <w:jc w:val="both"/>
        <w:rPr>
          <w:rFonts w:asciiTheme="minorHAnsi" w:hAnsiTheme="minorHAnsi" w:cstheme="minorHAnsi"/>
          <w:bCs/>
        </w:rPr>
      </w:pPr>
      <w:r w:rsidRPr="00EE4E4C">
        <w:rPr>
          <w:rFonts w:asciiTheme="minorHAnsi" w:hAnsiTheme="minorHAnsi" w:cstheme="minorHAnsi"/>
          <w:b/>
          <w:color w:val="8000BF"/>
        </w:rPr>
        <w:t xml:space="preserve"> </w:t>
      </w:r>
    </w:p>
    <w:p w:rsidR="008900FD" w:rsidRPr="00EE4E4C" w:rsidRDefault="00EF654F">
      <w:pPr>
        <w:pStyle w:val="Standard"/>
        <w:tabs>
          <w:tab w:val="left" w:pos="15"/>
        </w:tabs>
        <w:jc w:val="both"/>
        <w:rPr>
          <w:rFonts w:asciiTheme="minorHAnsi" w:hAnsiTheme="minorHAnsi" w:cstheme="minorHAnsi"/>
          <w:b/>
          <w:bCs/>
        </w:rPr>
      </w:pPr>
      <w:r w:rsidRPr="00EE4E4C">
        <w:rPr>
          <w:rFonts w:asciiTheme="minorHAnsi" w:hAnsiTheme="minorHAnsi" w:cstheme="minorHAnsi"/>
          <w:b/>
          <w:bCs/>
        </w:rPr>
        <w:t>14. Требования</w:t>
      </w:r>
    </w:p>
    <w:p w:rsidR="00E26568" w:rsidRPr="00E26568" w:rsidRDefault="00E26568" w:rsidP="00E26568">
      <w:pPr>
        <w:pStyle w:val="Standard"/>
        <w:tabs>
          <w:tab w:val="left" w:pos="-345"/>
        </w:tabs>
        <w:ind w:left="15" w:hanging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     </w:t>
      </w:r>
      <w:r w:rsidR="008900FD" w:rsidRPr="00EE4E4C">
        <w:rPr>
          <w:rFonts w:asciiTheme="minorHAnsi" w:hAnsiTheme="minorHAnsi" w:cstheme="minorHAnsi"/>
        </w:rPr>
        <w:t>14.</w:t>
      </w:r>
      <w:r w:rsidR="00653C72" w:rsidRPr="00EE4E4C">
        <w:rPr>
          <w:rFonts w:asciiTheme="minorHAnsi" w:hAnsiTheme="minorHAnsi" w:cstheme="minorHAnsi"/>
        </w:rPr>
        <w:t>1</w:t>
      </w:r>
      <w:r w:rsidR="008900FD" w:rsidRPr="00EE4E4C">
        <w:rPr>
          <w:rFonts w:asciiTheme="minorHAnsi" w:hAnsiTheme="minorHAnsi" w:cstheme="minorHAnsi"/>
          <w:b/>
        </w:rPr>
        <w:t xml:space="preserve">. </w:t>
      </w:r>
      <w:r w:rsidR="00147DFF">
        <w:rPr>
          <w:rFonts w:asciiTheme="minorHAnsi" w:hAnsiTheme="minorHAnsi" w:cstheme="minorHAnsi"/>
          <w:b/>
        </w:rPr>
        <w:t>Нарты</w:t>
      </w:r>
      <w:r w:rsidR="006F7AEC">
        <w:rPr>
          <w:rFonts w:asciiTheme="minorHAnsi" w:hAnsiTheme="minorHAnsi" w:cstheme="minorHAnsi"/>
          <w:b/>
        </w:rPr>
        <w:t xml:space="preserve"> </w:t>
      </w:r>
      <w:r w:rsidR="008900FD" w:rsidRPr="00EE4E4C">
        <w:rPr>
          <w:rFonts w:asciiTheme="minorHAnsi" w:hAnsiTheme="minorHAnsi" w:cstheme="minorHAnsi"/>
        </w:rPr>
        <w:t>должны быть оборудованы эффективными тормозами</w:t>
      </w:r>
      <w:r w:rsidR="00147DFF">
        <w:rPr>
          <w:rFonts w:asciiTheme="minorHAnsi" w:hAnsiTheme="minorHAnsi" w:cstheme="minorHAnsi"/>
        </w:rPr>
        <w:t xml:space="preserve"> жестким и мягким</w:t>
      </w:r>
      <w:r w:rsidR="00A438D6">
        <w:rPr>
          <w:rFonts w:asciiTheme="minorHAnsi" w:hAnsiTheme="minorHAnsi" w:cstheme="minorHAnsi"/>
        </w:rPr>
        <w:t xml:space="preserve">, пологом по </w:t>
      </w:r>
      <w:proofErr w:type="gramStart"/>
      <w:r w:rsidR="00A438D6">
        <w:rPr>
          <w:rFonts w:asciiTheme="minorHAnsi" w:hAnsiTheme="minorHAnsi" w:cstheme="minorHAnsi"/>
        </w:rPr>
        <w:t xml:space="preserve">стандарту </w:t>
      </w:r>
      <w:r w:rsidR="00B34CD7">
        <w:rPr>
          <w:rFonts w:asciiTheme="minorHAnsi" w:hAnsiTheme="minorHAnsi" w:cstheme="minorHAnsi"/>
        </w:rPr>
        <w:t>.</w:t>
      </w:r>
      <w:proofErr w:type="gramEnd"/>
      <w:r w:rsidR="00B34CD7">
        <w:rPr>
          <w:rFonts w:asciiTheme="minorHAnsi" w:hAnsiTheme="minorHAnsi" w:cstheme="minorHAnsi"/>
        </w:rPr>
        <w:t xml:space="preserve"> </w:t>
      </w:r>
      <w:r w:rsidRPr="006F7AEC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Длина упряжи в соответствии со стандартом. 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Амортизатор и страховка на </w:t>
      </w:r>
      <w:r w:rsidR="00FE2011">
        <w:rPr>
          <w:rFonts w:asciiTheme="minorHAnsi" w:hAnsiTheme="minorHAnsi" w:cstheme="minorHAnsi"/>
          <w:bCs/>
          <w:color w:val="000000"/>
          <w:shd w:val="clear" w:color="auto" w:fill="FFFFFF"/>
        </w:rPr>
        <w:t>него обязательны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с расчетом на количество собак.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147DFF">
        <w:rPr>
          <w:rFonts w:asciiTheme="minorHAnsi" w:hAnsiTheme="minorHAnsi" w:cstheme="minorHAnsi"/>
        </w:rPr>
        <w:t>Якорь обязателен!</w:t>
      </w:r>
      <w:r w:rsidRPr="00E265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</w:p>
    <w:p w:rsidR="008900FD" w:rsidRPr="00E26568" w:rsidRDefault="00E26568" w:rsidP="00E26568">
      <w:pPr>
        <w:pStyle w:val="Standard"/>
        <w:tabs>
          <w:tab w:val="left" w:pos="15"/>
        </w:tabs>
        <w:ind w:left="60"/>
        <w:jc w:val="both"/>
        <w:rPr>
          <w:rFonts w:asciiTheme="minorHAnsi" w:hAnsiTheme="minorHAnsi" w:cstheme="minorHAnsi"/>
        </w:rPr>
      </w:pPr>
      <w:r w:rsidRPr="006F7AEC">
        <w:rPr>
          <w:rFonts w:asciiTheme="minorHAnsi" w:hAnsiTheme="minorHAnsi" w:cstheme="minorHAnsi"/>
          <w:bCs/>
          <w:color w:val="000000"/>
          <w:shd w:val="clear" w:color="auto" w:fill="FFFFFF"/>
        </w:rPr>
        <w:t>Собаки запрягаются попарно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762E9D" w:rsidRPr="00E26568" w:rsidRDefault="008900FD" w:rsidP="00E26568">
      <w:pPr>
        <w:pStyle w:val="Standard"/>
        <w:tabs>
          <w:tab w:val="left" w:pos="-345"/>
        </w:tabs>
        <w:ind w:left="15"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ab/>
        <w:t>14.</w:t>
      </w:r>
      <w:r w:rsidR="00EF654F" w:rsidRPr="00EE4E4C">
        <w:rPr>
          <w:rFonts w:asciiTheme="minorHAnsi" w:hAnsiTheme="minorHAnsi" w:cstheme="minorHAnsi"/>
        </w:rPr>
        <w:t>2</w:t>
      </w:r>
      <w:r w:rsidRPr="00EE4E4C">
        <w:rPr>
          <w:rFonts w:asciiTheme="minorHAnsi" w:hAnsiTheme="minorHAnsi" w:cstheme="minorHAnsi"/>
        </w:rPr>
        <w:t xml:space="preserve">. В дисциплинах </w:t>
      </w:r>
      <w:r w:rsidR="00147DFF">
        <w:rPr>
          <w:rFonts w:asciiTheme="minorHAnsi" w:hAnsiTheme="minorHAnsi" w:cstheme="minorHAnsi"/>
        </w:rPr>
        <w:t>Скиджоринг</w:t>
      </w:r>
      <w:r w:rsidRPr="00EE4E4C">
        <w:rPr>
          <w:rFonts w:asciiTheme="minorHAnsi" w:hAnsiTheme="minorHAnsi" w:cstheme="minorHAnsi"/>
        </w:rPr>
        <w:t xml:space="preserve"> </w:t>
      </w:r>
      <w:r w:rsidR="00E26568">
        <w:rPr>
          <w:rFonts w:asciiTheme="minorHAnsi" w:hAnsiTheme="minorHAnsi" w:cstheme="minorHAnsi"/>
        </w:rPr>
        <w:t>1 собака</w:t>
      </w:r>
      <w:r w:rsidR="00147DFF">
        <w:rPr>
          <w:rFonts w:asciiTheme="minorHAnsi" w:hAnsiTheme="minorHAnsi" w:cstheme="minorHAnsi"/>
        </w:rPr>
        <w:t>– беговые лыжи и палки, широкий пояс</w:t>
      </w:r>
      <w:r w:rsidR="00E26568">
        <w:rPr>
          <w:rFonts w:asciiTheme="minorHAnsi" w:hAnsiTheme="minorHAnsi" w:cstheme="minorHAnsi"/>
        </w:rPr>
        <w:t xml:space="preserve">, потяг с амортизатором не короче 2.5 м </w:t>
      </w:r>
    </w:p>
    <w:p w:rsidR="0034503C" w:rsidRPr="00EE4E4C" w:rsidRDefault="00762E9D" w:rsidP="0034503C">
      <w:pPr>
        <w:pStyle w:val="Standard"/>
        <w:tabs>
          <w:tab w:val="left" w:pos="-345"/>
        </w:tabs>
        <w:ind w:left="15" w:hanging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E4E4C">
        <w:rPr>
          <w:rFonts w:asciiTheme="minorHAnsi" w:hAnsiTheme="minorHAnsi" w:cstheme="minorHAnsi"/>
          <w:color w:val="000000"/>
          <w:shd w:val="clear" w:color="auto" w:fill="FFFFFF"/>
        </w:rPr>
        <w:t xml:space="preserve">    </w:t>
      </w:r>
      <w:r w:rsidR="00EE4E4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26568">
        <w:rPr>
          <w:rFonts w:asciiTheme="minorHAnsi" w:hAnsiTheme="minorHAnsi" w:cstheme="minorHAnsi"/>
          <w:color w:val="000000"/>
          <w:shd w:val="clear" w:color="auto" w:fill="FFFFFF"/>
        </w:rPr>
        <w:t xml:space="preserve"> 14.3</w:t>
      </w:r>
      <w:r w:rsidR="00BA20B1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EE4E4C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EE4E4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Шлейка для собак во всех дисциплинах должна использоваться ездовая, с мягкой подкладкой на шею и желательно грудь</w:t>
      </w:r>
      <w:r w:rsidR="00902A4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подходящая по</w:t>
      </w:r>
      <w:r w:rsidR="00E972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02A4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размеру.</w:t>
      </w:r>
    </w:p>
    <w:p w:rsidR="00762E9D" w:rsidRPr="00EE4E4C" w:rsidRDefault="00472A9C" w:rsidP="006F7AEC">
      <w:pPr>
        <w:pStyle w:val="Standard"/>
        <w:tabs>
          <w:tab w:val="left" w:pos="-3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14.4</w:t>
      </w:r>
      <w:r w:rsidR="00BA20B1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62E9D" w:rsidRPr="00EE4E4C">
        <w:rPr>
          <w:rFonts w:asciiTheme="minorHAnsi" w:hAnsiTheme="minorHAnsi" w:cstheme="minorHAnsi"/>
          <w:color w:val="000000"/>
          <w:shd w:val="clear" w:color="auto" w:fill="FFFFFF"/>
        </w:rPr>
        <w:t xml:space="preserve"> Во время прохождения дистанции собака</w:t>
      </w:r>
      <w:r w:rsidR="00E26568">
        <w:rPr>
          <w:rFonts w:asciiTheme="minorHAnsi" w:hAnsiTheme="minorHAnsi" w:cstheme="minorHAnsi"/>
          <w:color w:val="000000"/>
          <w:shd w:val="clear" w:color="auto" w:fill="FFFFFF"/>
        </w:rPr>
        <w:t>(и) должны</w:t>
      </w:r>
      <w:r w:rsidR="00762E9D" w:rsidRPr="00EE4E4C">
        <w:rPr>
          <w:rFonts w:asciiTheme="minorHAnsi" w:hAnsiTheme="minorHAnsi" w:cstheme="minorHAnsi"/>
          <w:color w:val="000000"/>
          <w:shd w:val="clear" w:color="auto" w:fill="FFFFFF"/>
        </w:rPr>
        <w:t xml:space="preserve"> быть постоянно пристегнута к поясу</w:t>
      </w:r>
      <w:r w:rsidR="00E26568">
        <w:rPr>
          <w:rFonts w:asciiTheme="minorHAnsi" w:hAnsiTheme="minorHAnsi" w:cstheme="minorHAnsi"/>
          <w:color w:val="000000"/>
          <w:shd w:val="clear" w:color="auto" w:fill="FFFFFF"/>
        </w:rPr>
        <w:t xml:space="preserve"> (скиджоринг) или нарте</w:t>
      </w:r>
    </w:p>
    <w:p w:rsidR="00762E9D" w:rsidRPr="00EE4E4C" w:rsidRDefault="00472A9C" w:rsidP="00762E9D">
      <w:pPr>
        <w:pStyle w:val="Standard"/>
        <w:tabs>
          <w:tab w:val="left" w:pos="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14.5</w:t>
      </w:r>
      <w:r w:rsidR="00762E9D" w:rsidRPr="00EE4E4C">
        <w:rPr>
          <w:rFonts w:asciiTheme="minorHAnsi" w:hAnsiTheme="minorHAnsi" w:cstheme="minorHAnsi"/>
        </w:rPr>
        <w:t xml:space="preserve">. </w:t>
      </w:r>
      <w:r w:rsidR="008A64EE">
        <w:rPr>
          <w:rFonts w:asciiTheme="minorHAnsi" w:hAnsiTheme="minorHAnsi" w:cstheme="minorHAnsi"/>
        </w:rPr>
        <w:t xml:space="preserve">В детских стартах </w:t>
      </w:r>
      <w:r w:rsidR="00E26568">
        <w:rPr>
          <w:rFonts w:asciiTheme="minorHAnsi" w:hAnsiTheme="minorHAnsi" w:cstheme="minorHAnsi"/>
        </w:rPr>
        <w:t>возможно</w:t>
      </w:r>
      <w:r w:rsidR="00902A4C">
        <w:rPr>
          <w:rFonts w:asciiTheme="minorHAnsi" w:hAnsiTheme="minorHAnsi" w:cstheme="minorHAnsi"/>
        </w:rPr>
        <w:t xml:space="preserve"> </w:t>
      </w:r>
      <w:r w:rsidR="00762E9D" w:rsidRPr="00EE4E4C">
        <w:rPr>
          <w:rFonts w:asciiTheme="minorHAnsi" w:hAnsiTheme="minorHAnsi" w:cstheme="minorHAnsi"/>
        </w:rPr>
        <w:t xml:space="preserve">сопровождение команды (ребенок + собака) взрослым. Допускается наличие только 1 собаки. Запрещается сопровождение ребенка за руку. Контролировать скорость перемещения можно только удерживая вторым </w:t>
      </w:r>
      <w:r w:rsidR="00FE2011" w:rsidRPr="00EE4E4C">
        <w:rPr>
          <w:rFonts w:asciiTheme="minorHAnsi" w:hAnsiTheme="minorHAnsi" w:cstheme="minorHAnsi"/>
        </w:rPr>
        <w:t>повод</w:t>
      </w:r>
      <w:r w:rsidR="00FE2011">
        <w:rPr>
          <w:rFonts w:asciiTheme="minorHAnsi" w:hAnsiTheme="minorHAnsi" w:cstheme="minorHAnsi"/>
        </w:rPr>
        <w:t>к</w:t>
      </w:r>
      <w:r w:rsidR="00FE2011" w:rsidRPr="00EE4E4C">
        <w:rPr>
          <w:rFonts w:asciiTheme="minorHAnsi" w:hAnsiTheme="minorHAnsi" w:cstheme="minorHAnsi"/>
        </w:rPr>
        <w:t>ом собаку</w:t>
      </w:r>
      <w:r w:rsidR="00902A4C">
        <w:rPr>
          <w:rFonts w:asciiTheme="minorHAnsi" w:hAnsiTheme="minorHAnsi" w:cstheme="minorHAnsi"/>
        </w:rPr>
        <w:t xml:space="preserve"> за ошейник</w:t>
      </w:r>
      <w:r w:rsidR="00762E9D" w:rsidRPr="00EE4E4C">
        <w:rPr>
          <w:rFonts w:asciiTheme="minorHAnsi" w:hAnsiTheme="minorHAnsi" w:cstheme="minorHAnsi"/>
        </w:rPr>
        <w:t>.</w:t>
      </w:r>
      <w:r w:rsidR="00B34CD7">
        <w:rPr>
          <w:rFonts w:asciiTheme="minorHAnsi" w:hAnsiTheme="minorHAnsi" w:cstheme="minorHAnsi"/>
        </w:rPr>
        <w:t xml:space="preserve"> Шлем обязателен!</w:t>
      </w:r>
    </w:p>
    <w:p w:rsidR="00055B58" w:rsidRPr="00EE4E4C" w:rsidRDefault="00055B58">
      <w:pPr>
        <w:pStyle w:val="Standard"/>
        <w:tabs>
          <w:tab w:val="left" w:pos="-345"/>
        </w:tabs>
        <w:ind w:left="15" w:hanging="360"/>
        <w:rPr>
          <w:rFonts w:asciiTheme="minorHAnsi" w:hAnsiTheme="minorHAnsi" w:cstheme="minorHAnsi"/>
        </w:rPr>
      </w:pPr>
      <w:r w:rsidRPr="00EE4E4C">
        <w:rPr>
          <w:rFonts w:asciiTheme="minorHAnsi" w:hAnsiTheme="minorHAnsi" w:cstheme="minorHAnsi"/>
        </w:rPr>
        <w:t xml:space="preserve">      14.</w:t>
      </w:r>
      <w:r w:rsidR="00472A9C">
        <w:rPr>
          <w:rFonts w:asciiTheme="minorHAnsi" w:hAnsiTheme="minorHAnsi" w:cstheme="minorHAnsi"/>
        </w:rPr>
        <w:t>6</w:t>
      </w:r>
      <w:r w:rsidRPr="00EE4E4C">
        <w:rPr>
          <w:rFonts w:asciiTheme="minorHAnsi" w:hAnsiTheme="minorHAnsi" w:cstheme="minorHAnsi"/>
        </w:rPr>
        <w:t xml:space="preserve">. Гонщик обязан корректно и уважительно относиться к соперникам, судьям, волонтерам, организаторам и зрителям. Недопустима нецензурная брань и оскорбительные высказывания. В случае </w:t>
      </w:r>
      <w:r w:rsidR="0021502E" w:rsidRPr="00EE4E4C">
        <w:rPr>
          <w:rFonts w:asciiTheme="minorHAnsi" w:hAnsiTheme="minorHAnsi" w:cstheme="minorHAnsi"/>
        </w:rPr>
        <w:t>нарушения данного пункта</w:t>
      </w:r>
      <w:r w:rsidRPr="00EE4E4C">
        <w:rPr>
          <w:rFonts w:asciiTheme="minorHAnsi" w:hAnsiTheme="minorHAnsi" w:cstheme="minorHAnsi"/>
        </w:rPr>
        <w:t>, по решению главного судьи или организаторов, гонщик может быть подвергнут дисциплинарному наказ</w:t>
      </w:r>
      <w:r w:rsidR="00762E9D" w:rsidRPr="00EE4E4C">
        <w:rPr>
          <w:rFonts w:asciiTheme="minorHAnsi" w:hAnsiTheme="minorHAnsi" w:cstheme="minorHAnsi"/>
        </w:rPr>
        <w:t>анию, вплоть до дисквалификации. В соответствии с правилами о неспортивном поведении и как действия позорящие ездовой спорт.</w:t>
      </w:r>
    </w:p>
    <w:p w:rsidR="008900FD" w:rsidRPr="0034503C" w:rsidRDefault="008900FD" w:rsidP="001C18ED">
      <w:pPr>
        <w:pStyle w:val="Standard"/>
        <w:tabs>
          <w:tab w:val="left" w:pos="-345"/>
        </w:tabs>
        <w:rPr>
          <w:rFonts w:asciiTheme="minorHAnsi" w:hAnsiTheme="minorHAnsi" w:cstheme="minorHAnsi"/>
          <w:b/>
        </w:rPr>
      </w:pPr>
      <w:r w:rsidRPr="00EE4E4C">
        <w:rPr>
          <w:rFonts w:asciiTheme="minorHAnsi" w:hAnsiTheme="minorHAnsi" w:cstheme="minorHAnsi"/>
        </w:rPr>
        <w:t>14.</w:t>
      </w:r>
      <w:r w:rsidR="00472A9C">
        <w:rPr>
          <w:rFonts w:asciiTheme="minorHAnsi" w:hAnsiTheme="minorHAnsi" w:cstheme="minorHAnsi"/>
        </w:rPr>
        <w:t>7</w:t>
      </w:r>
      <w:r w:rsidRPr="00EE4E4C">
        <w:rPr>
          <w:rFonts w:asciiTheme="minorHAnsi" w:hAnsiTheme="minorHAnsi" w:cstheme="minorHAnsi"/>
        </w:rPr>
        <w:t xml:space="preserve">. При </w:t>
      </w:r>
      <w:r w:rsidR="0021502E" w:rsidRPr="00EE4E4C">
        <w:rPr>
          <w:rFonts w:asciiTheme="minorHAnsi" w:hAnsiTheme="minorHAnsi" w:cstheme="minorHAnsi"/>
        </w:rPr>
        <w:t xml:space="preserve">организации и проведении данных соревнований организаторы и </w:t>
      </w:r>
      <w:r w:rsidRPr="00EE4E4C">
        <w:rPr>
          <w:rFonts w:asciiTheme="minorHAnsi" w:hAnsiTheme="minorHAnsi" w:cstheme="minorHAnsi"/>
        </w:rPr>
        <w:t>судьи</w:t>
      </w:r>
      <w:r w:rsidR="0021502E" w:rsidRPr="00EE4E4C">
        <w:rPr>
          <w:rFonts w:asciiTheme="minorHAnsi" w:hAnsiTheme="minorHAnsi" w:cstheme="minorHAnsi"/>
        </w:rPr>
        <w:t xml:space="preserve">, а </w:t>
      </w:r>
      <w:r w:rsidR="00FE2011" w:rsidRPr="00EE4E4C">
        <w:rPr>
          <w:rFonts w:asciiTheme="minorHAnsi" w:hAnsiTheme="minorHAnsi" w:cstheme="minorHAnsi"/>
        </w:rPr>
        <w:t>также</w:t>
      </w:r>
      <w:r w:rsidR="0021502E" w:rsidRPr="00EE4E4C">
        <w:rPr>
          <w:rFonts w:asciiTheme="minorHAnsi" w:hAnsiTheme="minorHAnsi" w:cstheme="minorHAnsi"/>
        </w:rPr>
        <w:t xml:space="preserve"> при участии в соревнованиях</w:t>
      </w:r>
      <w:r w:rsidRPr="00EE4E4C">
        <w:rPr>
          <w:rFonts w:asciiTheme="minorHAnsi" w:hAnsiTheme="minorHAnsi" w:cstheme="minorHAnsi"/>
        </w:rPr>
        <w:t xml:space="preserve"> спортсмены кроме настоящего </w:t>
      </w:r>
      <w:r w:rsidR="00074F61">
        <w:rPr>
          <w:rFonts w:asciiTheme="minorHAnsi" w:hAnsiTheme="minorHAnsi" w:cstheme="minorHAnsi"/>
        </w:rPr>
        <w:t>Регламента</w:t>
      </w:r>
      <w:r w:rsidRPr="00EE4E4C">
        <w:rPr>
          <w:rFonts w:asciiTheme="minorHAnsi" w:hAnsiTheme="minorHAnsi" w:cstheme="minorHAnsi"/>
        </w:rPr>
        <w:t xml:space="preserve">, руководствуются </w:t>
      </w:r>
      <w:r w:rsidR="00B55CD1" w:rsidRPr="00EE4E4C">
        <w:rPr>
          <w:rFonts w:asciiTheme="minorHAnsi" w:hAnsiTheme="minorHAnsi" w:cstheme="minorHAnsi"/>
        </w:rPr>
        <w:t xml:space="preserve">актуальными </w:t>
      </w:r>
      <w:r w:rsidRPr="00EE4E4C">
        <w:rPr>
          <w:rFonts w:asciiTheme="minorHAnsi" w:hAnsiTheme="minorHAnsi" w:cstheme="minorHAnsi"/>
        </w:rPr>
        <w:t xml:space="preserve">правилами </w:t>
      </w:r>
      <w:r w:rsidRPr="00EE4E4C">
        <w:rPr>
          <w:rFonts w:asciiTheme="minorHAnsi" w:hAnsiTheme="minorHAnsi" w:cstheme="minorHAnsi"/>
          <w:lang w:val="en-US"/>
        </w:rPr>
        <w:t>IFSS</w:t>
      </w:r>
      <w:r w:rsidRPr="00EE4E4C">
        <w:rPr>
          <w:rFonts w:asciiTheme="minorHAnsi" w:hAnsiTheme="minorHAnsi" w:cstheme="minorHAnsi"/>
        </w:rPr>
        <w:t>.</w:t>
      </w:r>
      <w:r w:rsidR="00343018" w:rsidRPr="00EE4E4C">
        <w:rPr>
          <w:rFonts w:asciiTheme="minorHAnsi" w:hAnsiTheme="minorHAnsi" w:cstheme="minorHAnsi"/>
        </w:rPr>
        <w:t xml:space="preserve"> </w:t>
      </w:r>
      <w:r w:rsidR="00315E82" w:rsidRPr="00EE4E4C">
        <w:rPr>
          <w:rFonts w:asciiTheme="minorHAnsi" w:hAnsiTheme="minorHAnsi" w:cstheme="minorHAnsi"/>
        </w:rPr>
        <w:t xml:space="preserve"> </w:t>
      </w:r>
      <w:r w:rsidR="00315E82" w:rsidRPr="0034503C">
        <w:rPr>
          <w:rFonts w:asciiTheme="minorHAnsi" w:hAnsiTheme="minorHAnsi" w:cstheme="minorHAnsi"/>
          <w:b/>
        </w:rPr>
        <w:t xml:space="preserve">В случае расхождения </w:t>
      </w:r>
      <w:r w:rsidR="00074F61">
        <w:rPr>
          <w:rFonts w:asciiTheme="minorHAnsi" w:hAnsiTheme="minorHAnsi" w:cstheme="minorHAnsi"/>
          <w:b/>
        </w:rPr>
        <w:t>Регламента</w:t>
      </w:r>
      <w:r w:rsidR="00315E82" w:rsidRPr="0034503C">
        <w:rPr>
          <w:rFonts w:asciiTheme="minorHAnsi" w:hAnsiTheme="minorHAnsi" w:cstheme="minorHAnsi"/>
          <w:b/>
        </w:rPr>
        <w:t xml:space="preserve"> и правил </w:t>
      </w:r>
      <w:r w:rsidR="005246E4" w:rsidRPr="0034503C">
        <w:rPr>
          <w:rFonts w:asciiTheme="minorHAnsi" w:hAnsiTheme="minorHAnsi" w:cstheme="minorHAnsi"/>
          <w:b/>
        </w:rPr>
        <w:t>приорите</w:t>
      </w:r>
      <w:r w:rsidR="00315E82" w:rsidRPr="0034503C">
        <w:rPr>
          <w:rFonts w:asciiTheme="minorHAnsi" w:hAnsiTheme="minorHAnsi" w:cstheme="minorHAnsi"/>
          <w:b/>
        </w:rPr>
        <w:t xml:space="preserve">тным считается </w:t>
      </w:r>
      <w:r w:rsidR="00074F61">
        <w:rPr>
          <w:rFonts w:asciiTheme="minorHAnsi" w:hAnsiTheme="minorHAnsi" w:cstheme="minorHAnsi"/>
          <w:b/>
        </w:rPr>
        <w:t>Регламент</w:t>
      </w:r>
      <w:r w:rsidR="00315E82" w:rsidRPr="0034503C">
        <w:rPr>
          <w:rFonts w:asciiTheme="minorHAnsi" w:hAnsiTheme="minorHAnsi" w:cstheme="minorHAnsi"/>
          <w:b/>
        </w:rPr>
        <w:t xml:space="preserve"> данных соревнований.</w:t>
      </w:r>
    </w:p>
    <w:p w:rsidR="005E4E9C" w:rsidRPr="00EE4E4C" w:rsidRDefault="005E4E9C" w:rsidP="005E4E9C">
      <w:pPr>
        <w:pStyle w:val="Standard"/>
        <w:ind w:hanging="360"/>
        <w:rPr>
          <w:rFonts w:asciiTheme="minorHAnsi" w:hAnsiTheme="minorHAnsi" w:cstheme="minorHAnsi"/>
          <w:b/>
        </w:rPr>
      </w:pPr>
      <w:r w:rsidRPr="00EE4E4C">
        <w:rPr>
          <w:rFonts w:asciiTheme="minorHAnsi" w:hAnsiTheme="minorHAnsi" w:cstheme="minorHAnsi"/>
        </w:rPr>
        <w:t xml:space="preserve">      14.</w:t>
      </w:r>
      <w:r w:rsidR="00472A9C">
        <w:rPr>
          <w:rFonts w:asciiTheme="minorHAnsi" w:hAnsiTheme="minorHAnsi" w:cstheme="minorHAnsi"/>
        </w:rPr>
        <w:t>8</w:t>
      </w:r>
      <w:r w:rsidRPr="00EE4E4C">
        <w:rPr>
          <w:rFonts w:asciiTheme="minorHAnsi" w:hAnsiTheme="minorHAnsi" w:cstheme="minorHAnsi"/>
        </w:rPr>
        <w:t xml:space="preserve">. Организаторы оставляют за собой право вносить изменения </w:t>
      </w:r>
      <w:r w:rsidR="00E76DA3" w:rsidRPr="00EE4E4C">
        <w:rPr>
          <w:rFonts w:asciiTheme="minorHAnsi" w:hAnsiTheme="minorHAnsi" w:cstheme="minorHAnsi"/>
        </w:rPr>
        <w:t>в настоящее П</w:t>
      </w:r>
      <w:r w:rsidRPr="00EE4E4C">
        <w:rPr>
          <w:rFonts w:asciiTheme="minorHAnsi" w:hAnsiTheme="minorHAnsi" w:cstheme="minorHAnsi"/>
        </w:rPr>
        <w:t>оложение. Уведомление об изменении будет доведено до сведения участников немедленно после принятия данного решения</w:t>
      </w:r>
      <w:r w:rsidRPr="00EE4E4C">
        <w:rPr>
          <w:rFonts w:asciiTheme="minorHAnsi" w:hAnsiTheme="minorHAnsi" w:cstheme="minorHAnsi"/>
          <w:b/>
        </w:rPr>
        <w:t>.</w:t>
      </w:r>
    </w:p>
    <w:p w:rsidR="00753A34" w:rsidRPr="00EE4E4C" w:rsidRDefault="00472A9C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14.9</w:t>
      </w:r>
      <w:r w:rsidR="00753A34" w:rsidRPr="00EE4E4C">
        <w:rPr>
          <w:rFonts w:asciiTheme="minorHAnsi" w:hAnsiTheme="minorHAnsi" w:cstheme="minorHAnsi"/>
        </w:rPr>
        <w:t xml:space="preserve">.  Участник признает право Организаторов без какой-либо компенсации или ответственности использовать персональную информацию об Участнике по их усмотрению, использовать фото-, аудио- и/или видеоматериалы с участием Участника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</w:t>
      </w:r>
      <w:r w:rsidR="00FE2011" w:rsidRPr="00EE4E4C">
        <w:rPr>
          <w:rFonts w:asciiTheme="minorHAnsi" w:hAnsiTheme="minorHAnsi" w:cstheme="minorHAnsi"/>
        </w:rPr>
        <w:t>также</w:t>
      </w:r>
      <w:r w:rsidR="00753A34" w:rsidRPr="00EE4E4C">
        <w:rPr>
          <w:rFonts w:asciiTheme="minorHAnsi" w:hAnsiTheme="minorHAnsi" w:cstheme="minorHAnsi"/>
        </w:rPr>
        <w:t xml:space="preserve"> право редактирования таких материалов и передачи их третьим лицам.</w:t>
      </w:r>
    </w:p>
    <w:p w:rsidR="001A2443" w:rsidRPr="00A438D6" w:rsidRDefault="00472A9C">
      <w:pPr>
        <w:pStyle w:val="Standard"/>
        <w:tabs>
          <w:tab w:val="left" w:pos="-360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A438D6">
        <w:rPr>
          <w:rFonts w:asciiTheme="minorHAnsi" w:hAnsiTheme="minorHAnsi" w:cstheme="minorHAnsi"/>
          <w:b/>
          <w:i/>
          <w:sz w:val="28"/>
          <w:szCs w:val="28"/>
        </w:rPr>
        <w:t>14.10</w:t>
      </w:r>
      <w:r w:rsidR="001C18ED" w:rsidRPr="00A438D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FE2011" w:rsidRPr="00A438D6">
        <w:rPr>
          <w:rFonts w:asciiTheme="minorHAnsi" w:hAnsiTheme="minorHAnsi" w:cstheme="minorHAnsi"/>
          <w:b/>
          <w:i/>
          <w:sz w:val="28"/>
          <w:szCs w:val="28"/>
        </w:rPr>
        <w:t xml:space="preserve"> Данный Регламент</w:t>
      </w:r>
      <w:r w:rsidR="008900FD" w:rsidRPr="00A438D6">
        <w:rPr>
          <w:rFonts w:asciiTheme="minorHAnsi" w:hAnsiTheme="minorHAnsi" w:cstheme="minorHAnsi"/>
          <w:b/>
          <w:i/>
          <w:sz w:val="28"/>
          <w:szCs w:val="28"/>
        </w:rPr>
        <w:t xml:space="preserve"> является официальным приглашением на соревнование.</w:t>
      </w:r>
    </w:p>
    <w:p w:rsidR="001A2443" w:rsidRPr="00EE4E4C" w:rsidRDefault="001A2443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1A2443" w:rsidRDefault="001A2443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1C2C09" w:rsidRDefault="001C2C09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286B9F" w:rsidRDefault="00286B9F">
      <w:pPr>
        <w:pStyle w:val="Standard"/>
        <w:tabs>
          <w:tab w:val="left" w:pos="-360"/>
        </w:tabs>
        <w:rPr>
          <w:rFonts w:asciiTheme="minorHAnsi" w:hAnsiTheme="minorHAnsi" w:cstheme="minorHAnsi"/>
        </w:rPr>
      </w:pPr>
    </w:p>
    <w:p w:rsidR="00337EC0" w:rsidRDefault="00337EC0" w:rsidP="00286B9F">
      <w:pPr>
        <w:pStyle w:val="Standard"/>
        <w:tabs>
          <w:tab w:val="left" w:pos="-360"/>
        </w:tabs>
        <w:jc w:val="right"/>
        <w:rPr>
          <w:rFonts w:asciiTheme="minorHAnsi" w:hAnsiTheme="minorHAnsi" w:cstheme="minorHAnsi"/>
        </w:rPr>
      </w:pPr>
    </w:p>
    <w:p w:rsidR="00337EC0" w:rsidRDefault="00337EC0" w:rsidP="00286B9F">
      <w:pPr>
        <w:pStyle w:val="Standard"/>
        <w:tabs>
          <w:tab w:val="left" w:pos="-360"/>
        </w:tabs>
        <w:jc w:val="right"/>
        <w:rPr>
          <w:rFonts w:asciiTheme="minorHAnsi" w:hAnsiTheme="minorHAnsi" w:cstheme="minorHAnsi"/>
        </w:rPr>
      </w:pPr>
    </w:p>
    <w:p w:rsidR="00337EC0" w:rsidRDefault="00337EC0" w:rsidP="00286B9F">
      <w:pPr>
        <w:pStyle w:val="Standard"/>
        <w:tabs>
          <w:tab w:val="left" w:pos="-360"/>
        </w:tabs>
        <w:jc w:val="right"/>
        <w:rPr>
          <w:rFonts w:asciiTheme="minorHAnsi" w:hAnsiTheme="minorHAnsi" w:cstheme="minorHAnsi"/>
        </w:rPr>
      </w:pPr>
    </w:p>
    <w:p w:rsidR="00286B9F" w:rsidRDefault="007C71B8" w:rsidP="00286B9F">
      <w:pPr>
        <w:pStyle w:val="Standard"/>
        <w:tabs>
          <w:tab w:val="left" w:pos="-36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РОО «</w:t>
      </w:r>
      <w:r w:rsidR="00286B9F">
        <w:rPr>
          <w:rFonts w:asciiTheme="minorHAnsi" w:hAnsiTheme="minorHAnsi" w:cstheme="minorHAnsi"/>
        </w:rPr>
        <w:t>Казахстанская Спортивная Федерация Ездовых Собак»</w:t>
      </w:r>
    </w:p>
    <w:p w:rsidR="007C71B8" w:rsidRPr="00EE4E4C" w:rsidRDefault="007C71B8" w:rsidP="00286B9F">
      <w:pPr>
        <w:pStyle w:val="Standard"/>
        <w:tabs>
          <w:tab w:val="left" w:pos="-360"/>
        </w:tabs>
        <w:jc w:val="right"/>
        <w:rPr>
          <w:rFonts w:asciiTheme="minorHAnsi" w:hAnsiTheme="minorHAnsi" w:cstheme="minorHAnsi"/>
        </w:rPr>
      </w:pPr>
    </w:p>
    <w:p w:rsidR="007C71B8" w:rsidRDefault="007C71B8" w:rsidP="007A66BB">
      <w:pPr>
        <w:pStyle w:val="Standard"/>
        <w:tabs>
          <w:tab w:val="left" w:pos="-360"/>
        </w:tabs>
        <w:ind w:left="-426" w:firstLine="426"/>
        <w:jc w:val="right"/>
        <w:rPr>
          <w:rFonts w:asciiTheme="minorHAnsi" w:hAnsiTheme="minorHAnsi" w:cstheme="minorHAnsi"/>
        </w:rPr>
      </w:pPr>
    </w:p>
    <w:p w:rsidR="007C71B8" w:rsidRDefault="007C71B8" w:rsidP="007A66BB">
      <w:pPr>
        <w:pStyle w:val="Standard"/>
        <w:tabs>
          <w:tab w:val="left" w:pos="-360"/>
        </w:tabs>
        <w:ind w:left="-426" w:firstLine="426"/>
        <w:jc w:val="right"/>
        <w:rPr>
          <w:rFonts w:asciiTheme="minorHAnsi" w:hAnsiTheme="minorHAnsi" w:cstheme="minorHAnsi"/>
        </w:rPr>
      </w:pPr>
    </w:p>
    <w:p w:rsidR="00FE2011" w:rsidRDefault="00FE2011" w:rsidP="007A66BB">
      <w:pPr>
        <w:pStyle w:val="Standard"/>
        <w:tabs>
          <w:tab w:val="left" w:pos="-360"/>
        </w:tabs>
        <w:ind w:left="-426" w:firstLine="426"/>
        <w:jc w:val="right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" w:tblpY="3370"/>
        <w:tblW w:w="2005" w:type="dxa"/>
        <w:tblLook w:val="04A0" w:firstRow="1" w:lastRow="0" w:firstColumn="1" w:lastColumn="0" w:noHBand="0" w:noVBand="1"/>
      </w:tblPr>
      <w:tblGrid>
        <w:gridCol w:w="2005"/>
      </w:tblGrid>
      <w:tr w:rsidR="007C71B8" w:rsidRPr="007C71B8" w:rsidTr="007C71B8">
        <w:trPr>
          <w:trHeight w:val="6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1B8" w:rsidRPr="007C71B8" w:rsidRDefault="007C71B8" w:rsidP="0006142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C71B8" w:rsidRPr="007C71B8" w:rsidTr="007C71B8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1B8" w:rsidRPr="007C71B8" w:rsidRDefault="007C71B8" w:rsidP="0006142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C71B8" w:rsidRPr="007C71B8" w:rsidTr="007C71B8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1B8" w:rsidRPr="007C71B8" w:rsidRDefault="007C71B8" w:rsidP="0006142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C71B8" w:rsidRPr="007C71B8" w:rsidTr="007C71B8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1B8" w:rsidRPr="007C71B8" w:rsidRDefault="007C71B8" w:rsidP="0006142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C71B8" w:rsidRPr="007C71B8" w:rsidTr="007C71B8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1B8" w:rsidRPr="007C71B8" w:rsidRDefault="007C71B8" w:rsidP="0006142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7C71B8" w:rsidRDefault="007C71B8" w:rsidP="007A66BB">
      <w:pPr>
        <w:pStyle w:val="Standard"/>
        <w:tabs>
          <w:tab w:val="left" w:pos="-360"/>
        </w:tabs>
        <w:ind w:left="-426" w:firstLine="426"/>
        <w:jc w:val="right"/>
        <w:rPr>
          <w:rFonts w:asciiTheme="minorHAnsi" w:hAnsiTheme="minorHAnsi" w:cstheme="minorHAnsi"/>
        </w:rPr>
      </w:pPr>
    </w:p>
    <w:p w:rsidR="007C71B8" w:rsidRDefault="007C71B8" w:rsidP="007C71B8"/>
    <w:p w:rsidR="007C71B8" w:rsidRDefault="006069F1" w:rsidP="007C71B8">
      <w:pPr>
        <w:rPr>
          <w:rFonts w:eastAsia="Times New Roman"/>
          <w:kern w:val="0"/>
          <w:sz w:val="20"/>
          <w:szCs w:val="20"/>
          <w:lang w:eastAsia="ru-RU" w:bidi="ar-SA"/>
        </w:rPr>
      </w:pPr>
      <w:r>
        <w:fldChar w:fldCharType="begin"/>
      </w:r>
      <w:r w:rsidR="007C71B8">
        <w:instrText xml:space="preserve"> LINK Excel.Sheet.12 "C:\\Users\\User\\Desktop\\ФЕС\\Chip_list_PVL_18.xlsx" "Омск_2018!R1C1:R34C14" \a \f 4 \h </w:instrText>
      </w:r>
      <w:r>
        <w:fldChar w:fldCharType="separate"/>
      </w:r>
    </w:p>
    <w:p w:rsidR="00286B9F" w:rsidRPr="007C71B8" w:rsidRDefault="006069F1" w:rsidP="007C71B8">
      <w:r>
        <w:fldChar w:fldCharType="end"/>
      </w:r>
    </w:p>
    <w:sectPr w:rsidR="00286B9F" w:rsidRPr="007C71B8" w:rsidSect="00F708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CD72A0"/>
    <w:multiLevelType w:val="hybridMultilevel"/>
    <w:tmpl w:val="B6D210EE"/>
    <w:lvl w:ilvl="0" w:tplc="BC4EA2C4">
      <w:start w:val="14"/>
      <w:numFmt w:val="bullet"/>
      <w:lvlText w:val=""/>
      <w:lvlJc w:val="left"/>
      <w:pPr>
        <w:ind w:left="30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367D0585"/>
    <w:multiLevelType w:val="hybridMultilevel"/>
    <w:tmpl w:val="F40C37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062C"/>
    <w:multiLevelType w:val="hybridMultilevel"/>
    <w:tmpl w:val="AA527B2E"/>
    <w:lvl w:ilvl="0" w:tplc="71D0B6B4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F"/>
    <w:rsid w:val="00034747"/>
    <w:rsid w:val="000438D3"/>
    <w:rsid w:val="000509B1"/>
    <w:rsid w:val="000534F8"/>
    <w:rsid w:val="00055B58"/>
    <w:rsid w:val="0007410C"/>
    <w:rsid w:val="00074F61"/>
    <w:rsid w:val="00075177"/>
    <w:rsid w:val="00083D60"/>
    <w:rsid w:val="000936B2"/>
    <w:rsid w:val="00095188"/>
    <w:rsid w:val="000A10A7"/>
    <w:rsid w:val="000A4A1D"/>
    <w:rsid w:val="000B3068"/>
    <w:rsid w:val="000D12E7"/>
    <w:rsid w:val="00146935"/>
    <w:rsid w:val="00147DFF"/>
    <w:rsid w:val="00151A90"/>
    <w:rsid w:val="001534C0"/>
    <w:rsid w:val="001A2443"/>
    <w:rsid w:val="001C18ED"/>
    <w:rsid w:val="001C2C09"/>
    <w:rsid w:val="001C4C12"/>
    <w:rsid w:val="001D6D37"/>
    <w:rsid w:val="0021502E"/>
    <w:rsid w:val="00217D97"/>
    <w:rsid w:val="002265FD"/>
    <w:rsid w:val="002273F8"/>
    <w:rsid w:val="00240D66"/>
    <w:rsid w:val="0025273C"/>
    <w:rsid w:val="002540D7"/>
    <w:rsid w:val="00275B00"/>
    <w:rsid w:val="00286B9F"/>
    <w:rsid w:val="002B2357"/>
    <w:rsid w:val="002C63BE"/>
    <w:rsid w:val="002F0A41"/>
    <w:rsid w:val="002F3861"/>
    <w:rsid w:val="00300187"/>
    <w:rsid w:val="0031030E"/>
    <w:rsid w:val="00315E82"/>
    <w:rsid w:val="00337EC0"/>
    <w:rsid w:val="00343018"/>
    <w:rsid w:val="0034503C"/>
    <w:rsid w:val="00352780"/>
    <w:rsid w:val="003557B9"/>
    <w:rsid w:val="00355D74"/>
    <w:rsid w:val="003808E5"/>
    <w:rsid w:val="003A7356"/>
    <w:rsid w:val="003B1629"/>
    <w:rsid w:val="003B2DEE"/>
    <w:rsid w:val="003B5F2E"/>
    <w:rsid w:val="003B6A97"/>
    <w:rsid w:val="003C2F24"/>
    <w:rsid w:val="003C4D23"/>
    <w:rsid w:val="003D1346"/>
    <w:rsid w:val="003D39C4"/>
    <w:rsid w:val="003E17B1"/>
    <w:rsid w:val="0041241A"/>
    <w:rsid w:val="00421AEC"/>
    <w:rsid w:val="00437FE7"/>
    <w:rsid w:val="00472A9C"/>
    <w:rsid w:val="0049236D"/>
    <w:rsid w:val="004A50C8"/>
    <w:rsid w:val="004B3B65"/>
    <w:rsid w:val="004C4915"/>
    <w:rsid w:val="004C54E3"/>
    <w:rsid w:val="004E475D"/>
    <w:rsid w:val="004F585A"/>
    <w:rsid w:val="00507108"/>
    <w:rsid w:val="005246E4"/>
    <w:rsid w:val="00526F4B"/>
    <w:rsid w:val="00531EA3"/>
    <w:rsid w:val="0058753F"/>
    <w:rsid w:val="00593748"/>
    <w:rsid w:val="00597930"/>
    <w:rsid w:val="005B44D4"/>
    <w:rsid w:val="005C3939"/>
    <w:rsid w:val="005D7F57"/>
    <w:rsid w:val="005E4E9C"/>
    <w:rsid w:val="006069F1"/>
    <w:rsid w:val="00612403"/>
    <w:rsid w:val="00621FBA"/>
    <w:rsid w:val="006367F7"/>
    <w:rsid w:val="00653C72"/>
    <w:rsid w:val="00661FAA"/>
    <w:rsid w:val="006B2C0D"/>
    <w:rsid w:val="006C6C88"/>
    <w:rsid w:val="006E129A"/>
    <w:rsid w:val="006F7AEC"/>
    <w:rsid w:val="0071554B"/>
    <w:rsid w:val="00742279"/>
    <w:rsid w:val="00753159"/>
    <w:rsid w:val="00753A34"/>
    <w:rsid w:val="00762E9D"/>
    <w:rsid w:val="0076598A"/>
    <w:rsid w:val="00786B27"/>
    <w:rsid w:val="007A325E"/>
    <w:rsid w:val="007A66BB"/>
    <w:rsid w:val="007C71B8"/>
    <w:rsid w:val="007D26FA"/>
    <w:rsid w:val="007D54F4"/>
    <w:rsid w:val="007D79E4"/>
    <w:rsid w:val="007F4AB9"/>
    <w:rsid w:val="008128F5"/>
    <w:rsid w:val="00836F88"/>
    <w:rsid w:val="0084593A"/>
    <w:rsid w:val="008466DE"/>
    <w:rsid w:val="008900FD"/>
    <w:rsid w:val="008A1EA5"/>
    <w:rsid w:val="008A64EE"/>
    <w:rsid w:val="008D6C3C"/>
    <w:rsid w:val="008D73F5"/>
    <w:rsid w:val="008E5477"/>
    <w:rsid w:val="00902A4C"/>
    <w:rsid w:val="00911A2C"/>
    <w:rsid w:val="00935109"/>
    <w:rsid w:val="009509B7"/>
    <w:rsid w:val="00955D0F"/>
    <w:rsid w:val="009A1A51"/>
    <w:rsid w:val="009A3FD5"/>
    <w:rsid w:val="009C4FDE"/>
    <w:rsid w:val="009F2809"/>
    <w:rsid w:val="00A37244"/>
    <w:rsid w:val="00A438D6"/>
    <w:rsid w:val="00A847D4"/>
    <w:rsid w:val="00A91A18"/>
    <w:rsid w:val="00AC2A26"/>
    <w:rsid w:val="00AC48F0"/>
    <w:rsid w:val="00AE0B53"/>
    <w:rsid w:val="00AE0C02"/>
    <w:rsid w:val="00AE0FBC"/>
    <w:rsid w:val="00AE24C6"/>
    <w:rsid w:val="00AF3ECE"/>
    <w:rsid w:val="00AF616B"/>
    <w:rsid w:val="00B077DD"/>
    <w:rsid w:val="00B34CD7"/>
    <w:rsid w:val="00B55CD1"/>
    <w:rsid w:val="00B64B79"/>
    <w:rsid w:val="00B70C5B"/>
    <w:rsid w:val="00B73CC4"/>
    <w:rsid w:val="00B86C2A"/>
    <w:rsid w:val="00B94827"/>
    <w:rsid w:val="00BA20B1"/>
    <w:rsid w:val="00BA2739"/>
    <w:rsid w:val="00BC0CE0"/>
    <w:rsid w:val="00BD4C1F"/>
    <w:rsid w:val="00BD695C"/>
    <w:rsid w:val="00C24CCA"/>
    <w:rsid w:val="00C41F34"/>
    <w:rsid w:val="00C61719"/>
    <w:rsid w:val="00C62340"/>
    <w:rsid w:val="00C7650B"/>
    <w:rsid w:val="00C93164"/>
    <w:rsid w:val="00CC16B6"/>
    <w:rsid w:val="00D03FE0"/>
    <w:rsid w:val="00D260E7"/>
    <w:rsid w:val="00D272E9"/>
    <w:rsid w:val="00D315FC"/>
    <w:rsid w:val="00D6196A"/>
    <w:rsid w:val="00D67ADC"/>
    <w:rsid w:val="00D74229"/>
    <w:rsid w:val="00D938AD"/>
    <w:rsid w:val="00DA495E"/>
    <w:rsid w:val="00DD3FF9"/>
    <w:rsid w:val="00DD4589"/>
    <w:rsid w:val="00DE6747"/>
    <w:rsid w:val="00DE6F84"/>
    <w:rsid w:val="00DE7F06"/>
    <w:rsid w:val="00E26568"/>
    <w:rsid w:val="00E41D7F"/>
    <w:rsid w:val="00E46E72"/>
    <w:rsid w:val="00E554F5"/>
    <w:rsid w:val="00E76DA3"/>
    <w:rsid w:val="00E96D29"/>
    <w:rsid w:val="00E972FF"/>
    <w:rsid w:val="00EA1638"/>
    <w:rsid w:val="00EC5C25"/>
    <w:rsid w:val="00EE394E"/>
    <w:rsid w:val="00EE4E4C"/>
    <w:rsid w:val="00EF654F"/>
    <w:rsid w:val="00F026B3"/>
    <w:rsid w:val="00F212D3"/>
    <w:rsid w:val="00F43BF8"/>
    <w:rsid w:val="00F63ECB"/>
    <w:rsid w:val="00F70840"/>
    <w:rsid w:val="00F715CF"/>
    <w:rsid w:val="00F8304F"/>
    <w:rsid w:val="00F84A2C"/>
    <w:rsid w:val="00F923C9"/>
    <w:rsid w:val="00F96DAC"/>
    <w:rsid w:val="00FA1FDC"/>
    <w:rsid w:val="00FC374D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71A55"/>
  <w15:docId w15:val="{B958E546-4174-473B-9E59-29370BA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0F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5D0F"/>
    <w:rPr>
      <w:rFonts w:ascii="Symbol" w:hAnsi="Symbol" w:cs="OpenSymbol"/>
    </w:rPr>
  </w:style>
  <w:style w:type="character" w:customStyle="1" w:styleId="Absatz-Standardschriftart">
    <w:name w:val="Absatz-Standardschriftart"/>
    <w:rsid w:val="00955D0F"/>
  </w:style>
  <w:style w:type="character" w:customStyle="1" w:styleId="WW-Absatz-Standardschriftart">
    <w:name w:val="WW-Absatz-Standardschriftart"/>
    <w:rsid w:val="00955D0F"/>
  </w:style>
  <w:style w:type="character" w:customStyle="1" w:styleId="3">
    <w:name w:val="Основной шрифт абзаца3"/>
    <w:rsid w:val="00955D0F"/>
  </w:style>
  <w:style w:type="character" w:customStyle="1" w:styleId="WW-Absatz-Standardschriftart1">
    <w:name w:val="WW-Absatz-Standardschriftart1"/>
    <w:rsid w:val="00955D0F"/>
  </w:style>
  <w:style w:type="character" w:customStyle="1" w:styleId="WW8Num4z0">
    <w:name w:val="WW8Num4z0"/>
    <w:rsid w:val="00955D0F"/>
    <w:rPr>
      <w:rFonts w:ascii="Symbol" w:hAnsi="Symbol" w:cs="OpenSymbol"/>
    </w:rPr>
  </w:style>
  <w:style w:type="character" w:customStyle="1" w:styleId="2">
    <w:name w:val="Основной шрифт абзаца2"/>
    <w:rsid w:val="00955D0F"/>
  </w:style>
  <w:style w:type="character" w:customStyle="1" w:styleId="WW-Absatz-Standardschriftart11">
    <w:name w:val="WW-Absatz-Standardschriftart11"/>
    <w:rsid w:val="00955D0F"/>
  </w:style>
  <w:style w:type="character" w:customStyle="1" w:styleId="WW-Absatz-Standardschriftart111">
    <w:name w:val="WW-Absatz-Standardschriftart111"/>
    <w:rsid w:val="00955D0F"/>
  </w:style>
  <w:style w:type="character" w:customStyle="1" w:styleId="WW8Num3z0">
    <w:name w:val="WW8Num3z0"/>
    <w:rsid w:val="00955D0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955D0F"/>
  </w:style>
  <w:style w:type="character" w:customStyle="1" w:styleId="WW-Absatz-Standardschriftart11111">
    <w:name w:val="WW-Absatz-Standardschriftart11111"/>
    <w:rsid w:val="00955D0F"/>
  </w:style>
  <w:style w:type="character" w:customStyle="1" w:styleId="WW-Absatz-Standardschriftart111111">
    <w:name w:val="WW-Absatz-Standardschriftart111111"/>
    <w:rsid w:val="00955D0F"/>
  </w:style>
  <w:style w:type="character" w:customStyle="1" w:styleId="WW-Absatz-Standardschriftart1111111">
    <w:name w:val="WW-Absatz-Standardschriftart1111111"/>
    <w:rsid w:val="00955D0F"/>
  </w:style>
  <w:style w:type="character" w:customStyle="1" w:styleId="WW-Absatz-Standardschriftart11111111">
    <w:name w:val="WW-Absatz-Standardschriftart11111111"/>
    <w:rsid w:val="00955D0F"/>
  </w:style>
  <w:style w:type="character" w:customStyle="1" w:styleId="1">
    <w:name w:val="Основной шрифт абзаца1"/>
    <w:rsid w:val="00955D0F"/>
  </w:style>
  <w:style w:type="character" w:styleId="a3">
    <w:name w:val="Hyperlink"/>
    <w:rsid w:val="00955D0F"/>
    <w:rPr>
      <w:color w:val="000080"/>
      <w:u w:val="single"/>
    </w:rPr>
  </w:style>
  <w:style w:type="character" w:customStyle="1" w:styleId="a4">
    <w:name w:val="Символ нумерации"/>
    <w:rsid w:val="00955D0F"/>
  </w:style>
  <w:style w:type="character" w:customStyle="1" w:styleId="a5">
    <w:name w:val="Маркеры списка"/>
    <w:rsid w:val="00955D0F"/>
    <w:rPr>
      <w:rFonts w:ascii="OpenSymbol" w:eastAsia="OpenSymbol" w:hAnsi="OpenSymbol" w:cs="OpenSymbol"/>
    </w:rPr>
  </w:style>
  <w:style w:type="character" w:styleId="a6">
    <w:name w:val="Strong"/>
    <w:basedOn w:val="2"/>
    <w:qFormat/>
    <w:rsid w:val="00955D0F"/>
    <w:rPr>
      <w:b/>
      <w:bCs/>
    </w:rPr>
  </w:style>
  <w:style w:type="paragraph" w:customStyle="1" w:styleId="10">
    <w:name w:val="Заголовок1"/>
    <w:basedOn w:val="a"/>
    <w:next w:val="a7"/>
    <w:rsid w:val="00955D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955D0F"/>
    <w:pPr>
      <w:spacing w:after="120"/>
    </w:pPr>
  </w:style>
  <w:style w:type="paragraph" w:styleId="a8">
    <w:name w:val="List"/>
    <w:basedOn w:val="a7"/>
    <w:rsid w:val="00955D0F"/>
  </w:style>
  <w:style w:type="paragraph" w:customStyle="1" w:styleId="30">
    <w:name w:val="Название3"/>
    <w:basedOn w:val="a"/>
    <w:rsid w:val="00955D0F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955D0F"/>
    <w:pPr>
      <w:suppressLineNumbers/>
    </w:pPr>
  </w:style>
  <w:style w:type="paragraph" w:customStyle="1" w:styleId="20">
    <w:name w:val="Название2"/>
    <w:basedOn w:val="a"/>
    <w:rsid w:val="00955D0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55D0F"/>
    <w:pPr>
      <w:suppressLineNumbers/>
    </w:pPr>
  </w:style>
  <w:style w:type="paragraph" w:customStyle="1" w:styleId="11">
    <w:name w:val="Название1"/>
    <w:basedOn w:val="a"/>
    <w:rsid w:val="00955D0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55D0F"/>
    <w:pPr>
      <w:suppressLineNumbers/>
    </w:pPr>
  </w:style>
  <w:style w:type="paragraph" w:customStyle="1" w:styleId="Standard">
    <w:name w:val="Standard"/>
    <w:rsid w:val="00955D0F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55D0F"/>
    <w:pPr>
      <w:spacing w:after="120"/>
    </w:pPr>
  </w:style>
  <w:style w:type="paragraph" w:customStyle="1" w:styleId="Standarduser">
    <w:name w:val="Standard (user)"/>
    <w:rsid w:val="00955D0F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user">
    <w:name w:val="Text body (user)"/>
    <w:basedOn w:val="Standarduser"/>
    <w:rsid w:val="00955D0F"/>
    <w:pPr>
      <w:spacing w:after="120"/>
    </w:pPr>
  </w:style>
  <w:style w:type="paragraph" w:styleId="a9">
    <w:name w:val="Normal (Web)"/>
    <w:basedOn w:val="a"/>
    <w:rsid w:val="00955D0F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character" w:customStyle="1" w:styleId="apple-converted-space">
    <w:name w:val="apple-converted-space"/>
    <w:basedOn w:val="a0"/>
    <w:rsid w:val="00DD3FF9"/>
  </w:style>
  <w:style w:type="paragraph" w:styleId="aa">
    <w:name w:val="Balloon Text"/>
    <w:basedOn w:val="a"/>
    <w:link w:val="ab"/>
    <w:uiPriority w:val="99"/>
    <w:semiHidden/>
    <w:unhideWhenUsed/>
    <w:rsid w:val="00BD4C1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D4C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337EC0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F314-5B38-4647-8D7A-BA64E13E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mailto:ckrifus@gmail.com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2015-08-31T10:43:00Z</cp:lastPrinted>
  <dcterms:created xsi:type="dcterms:W3CDTF">2019-12-04T18:05:00Z</dcterms:created>
  <dcterms:modified xsi:type="dcterms:W3CDTF">2020-01-16T10:35:00Z</dcterms:modified>
</cp:coreProperties>
</file>